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26" w:rsidRDefault="00C8223F" w:rsidP="00B92C08">
      <w:pPr>
        <w:autoSpaceDE w:val="0"/>
        <w:autoSpaceDN w:val="0"/>
        <w:adjustRightInd w:val="0"/>
        <w:rPr>
          <w:rFonts w:cs="FondationBeta-Thin"/>
          <w:b/>
          <w:sz w:val="48"/>
          <w:szCs w:val="4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5259705</wp:posOffset>
            </wp:positionH>
            <wp:positionV relativeFrom="paragraph">
              <wp:posOffset>-313690</wp:posOffset>
            </wp:positionV>
            <wp:extent cx="1425575" cy="1920875"/>
            <wp:effectExtent l="0" t="0" r="0" b="0"/>
            <wp:wrapNone/>
            <wp:docPr id="2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92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C08" w:rsidRPr="00971F34">
        <w:rPr>
          <w:rFonts w:cs="FondationBeta-Thin"/>
          <w:b/>
          <w:sz w:val="48"/>
          <w:szCs w:val="48"/>
        </w:rPr>
        <w:t xml:space="preserve">Appel à projets </w:t>
      </w:r>
      <w:r w:rsidR="00294926">
        <w:rPr>
          <w:rFonts w:cs="FondationBeta-Thin"/>
          <w:b/>
          <w:sz w:val="48"/>
          <w:szCs w:val="48"/>
        </w:rPr>
        <w:t>2017-2018</w:t>
      </w:r>
    </w:p>
    <w:p w:rsidR="00B92C08" w:rsidRPr="00971F34" w:rsidRDefault="009D0E3C" w:rsidP="00B92C08">
      <w:pPr>
        <w:autoSpaceDE w:val="0"/>
        <w:autoSpaceDN w:val="0"/>
        <w:adjustRightInd w:val="0"/>
        <w:rPr>
          <w:rFonts w:cs="FondationBeta-Thin"/>
          <w:b/>
          <w:sz w:val="48"/>
          <w:szCs w:val="48"/>
        </w:rPr>
      </w:pPr>
      <w:r w:rsidRPr="00971F34">
        <w:rPr>
          <w:rFonts w:cs="FondationBeta-Thin"/>
          <w:b/>
          <w:sz w:val="48"/>
          <w:szCs w:val="48"/>
        </w:rPr>
        <w:t>Bourgogne</w:t>
      </w:r>
      <w:r w:rsidR="00793FC0" w:rsidRPr="00971F34">
        <w:rPr>
          <w:rFonts w:cs="FondationBeta-Thin"/>
          <w:b/>
          <w:sz w:val="48"/>
          <w:szCs w:val="48"/>
        </w:rPr>
        <w:t xml:space="preserve"> </w:t>
      </w:r>
      <w:r w:rsidRPr="00971F34">
        <w:rPr>
          <w:rFonts w:cs="FondationBeta-Thin"/>
          <w:b/>
          <w:sz w:val="48"/>
          <w:szCs w:val="48"/>
        </w:rPr>
        <w:t>Franche-</w:t>
      </w:r>
      <w:r w:rsidRPr="00AF656A">
        <w:rPr>
          <w:rFonts w:cs="FondationBeta-Thin"/>
          <w:b/>
          <w:sz w:val="48"/>
          <w:szCs w:val="48"/>
        </w:rPr>
        <w:t>Comté</w:t>
      </w:r>
      <w:r w:rsidR="00823764" w:rsidRPr="00AF656A">
        <w:rPr>
          <w:rFonts w:cs="FondationBeta-Thin"/>
          <w:b/>
          <w:sz w:val="48"/>
          <w:szCs w:val="48"/>
        </w:rPr>
        <w:t xml:space="preserve"> </w:t>
      </w:r>
    </w:p>
    <w:p w:rsidR="00B92C08" w:rsidRPr="00971F34" w:rsidRDefault="00B92C08" w:rsidP="00B92C08">
      <w:pPr>
        <w:autoSpaceDE w:val="0"/>
        <w:autoSpaceDN w:val="0"/>
        <w:adjustRightInd w:val="0"/>
        <w:rPr>
          <w:rFonts w:cs="FondationBeta-Bold"/>
          <w:b/>
          <w:bCs/>
          <w:color w:val="0070C0"/>
          <w:sz w:val="44"/>
          <w:szCs w:val="44"/>
        </w:rPr>
      </w:pPr>
      <w:r w:rsidRPr="00971F34">
        <w:rPr>
          <w:rFonts w:cs="FondationBeta-Bold"/>
          <w:b/>
          <w:bCs/>
          <w:color w:val="0070C0"/>
          <w:sz w:val="44"/>
          <w:szCs w:val="44"/>
        </w:rPr>
        <w:t xml:space="preserve">Prévenir et lutter contre l’isolement </w:t>
      </w:r>
      <w:r w:rsidRPr="00971F34">
        <w:rPr>
          <w:rFonts w:cs="FondationBeta-Bold"/>
          <w:b/>
          <w:bCs/>
          <w:color w:val="0070C0"/>
          <w:sz w:val="44"/>
          <w:szCs w:val="44"/>
        </w:rPr>
        <w:br/>
        <w:t>social des personnes retraitées</w:t>
      </w:r>
    </w:p>
    <w:p w:rsidR="00B92C08" w:rsidRPr="00C133BD" w:rsidRDefault="00B92C08" w:rsidP="00B92C08">
      <w:pPr>
        <w:pStyle w:val="Corpsdetexte21"/>
        <w:jc w:val="center"/>
        <w:rPr>
          <w:rFonts w:ascii="Calibri" w:hAnsi="Calibri" w:cs="Calibri"/>
          <w:b w:val="0"/>
          <w:sz w:val="12"/>
          <w:szCs w:val="12"/>
        </w:rPr>
      </w:pPr>
    </w:p>
    <w:p w:rsidR="00F455F7" w:rsidRPr="0097211C" w:rsidRDefault="00F455F7" w:rsidP="00F47BBF">
      <w:pPr>
        <w:tabs>
          <w:tab w:val="left" w:pos="734"/>
        </w:tabs>
        <w:contextualSpacing/>
        <w:jc w:val="center"/>
        <w:rPr>
          <w:rFonts w:ascii="Calibri" w:hAnsi="Calibri"/>
          <w:b/>
          <w:color w:val="0070C0"/>
          <w:sz w:val="24"/>
          <w:szCs w:val="24"/>
        </w:rPr>
      </w:pPr>
    </w:p>
    <w:p w:rsidR="00F47BBF" w:rsidRDefault="00F47BBF" w:rsidP="00F47BBF">
      <w:pPr>
        <w:tabs>
          <w:tab w:val="left" w:pos="734"/>
        </w:tabs>
        <w:contextualSpacing/>
        <w:jc w:val="center"/>
        <w:rPr>
          <w:rFonts w:ascii="Calibri" w:hAnsi="Calibri"/>
          <w:b/>
          <w:sz w:val="36"/>
          <w:szCs w:val="36"/>
        </w:rPr>
      </w:pPr>
      <w:r w:rsidRPr="00C1437B">
        <w:rPr>
          <w:rFonts w:ascii="Calibri" w:hAnsi="Calibri"/>
          <w:b/>
          <w:sz w:val="36"/>
          <w:szCs w:val="36"/>
          <w:lang w:val="x-none"/>
        </w:rPr>
        <w:t>DOSSIER DE DEMANDE DE SUBVENTION</w:t>
      </w:r>
    </w:p>
    <w:p w:rsidR="0097211C" w:rsidRPr="00FC53CC" w:rsidRDefault="0097211C" w:rsidP="00F47BBF">
      <w:pPr>
        <w:tabs>
          <w:tab w:val="left" w:pos="734"/>
        </w:tabs>
        <w:contextualSpacing/>
        <w:jc w:val="center"/>
        <w:rPr>
          <w:rFonts w:ascii="Calibri" w:hAnsi="Calibri"/>
          <w:b/>
          <w:sz w:val="16"/>
          <w:szCs w:val="16"/>
        </w:rPr>
      </w:pPr>
    </w:p>
    <w:p w:rsidR="00D134B5" w:rsidRDefault="0097211C" w:rsidP="0097211C">
      <w:pPr>
        <w:pStyle w:val="Listenumro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both"/>
        <w:rPr>
          <w:rFonts w:ascii="Calibri" w:hAnsi="Calibri" w:cs="Calibri"/>
          <w:color w:val="FFFFFF"/>
          <w:sz w:val="26"/>
          <w:szCs w:val="26"/>
        </w:rPr>
      </w:pPr>
      <w:r w:rsidRPr="0097211C">
        <w:rPr>
          <w:rFonts w:ascii="Calibri" w:hAnsi="Calibri" w:cs="Calibri"/>
          <w:color w:val="FFFFFF"/>
          <w:sz w:val="26"/>
          <w:szCs w:val="26"/>
        </w:rPr>
        <w:t>L</w:t>
      </w:r>
      <w:r>
        <w:rPr>
          <w:rFonts w:ascii="Calibri" w:hAnsi="Calibri" w:cs="Calibri"/>
          <w:color w:val="FFFFFF"/>
          <w:sz w:val="26"/>
          <w:szCs w:val="26"/>
        </w:rPr>
        <w:t>e</w:t>
      </w:r>
      <w:r w:rsidRPr="0097211C">
        <w:rPr>
          <w:rFonts w:ascii="Calibri" w:hAnsi="Calibri" w:cs="Calibri"/>
          <w:color w:val="FFFFFF"/>
          <w:sz w:val="26"/>
          <w:szCs w:val="26"/>
        </w:rPr>
        <w:t xml:space="preserve"> </w:t>
      </w:r>
      <w:r>
        <w:rPr>
          <w:rFonts w:ascii="Calibri" w:hAnsi="Calibri" w:cs="Calibri"/>
          <w:color w:val="FFFFFF"/>
          <w:sz w:val="26"/>
          <w:szCs w:val="26"/>
        </w:rPr>
        <w:t>dossier de demande de subvention est</w:t>
      </w:r>
      <w:r w:rsidR="00EC47C6">
        <w:rPr>
          <w:rFonts w:ascii="Calibri" w:hAnsi="Calibri" w:cs="Calibri"/>
          <w:color w:val="FFFFFF"/>
          <w:sz w:val="26"/>
          <w:szCs w:val="26"/>
        </w:rPr>
        <w:t xml:space="preserve"> à adresser</w:t>
      </w:r>
      <w:r w:rsidRPr="0097211C">
        <w:rPr>
          <w:rFonts w:ascii="Calibri" w:hAnsi="Calibri" w:cs="Calibri"/>
          <w:color w:val="FFFFFF"/>
          <w:sz w:val="26"/>
          <w:szCs w:val="26"/>
        </w:rPr>
        <w:t xml:space="preserve"> dûment rempli et signé par mail</w:t>
      </w:r>
    </w:p>
    <w:p w:rsidR="0097211C" w:rsidRPr="0097211C" w:rsidRDefault="0097211C" w:rsidP="0097211C">
      <w:pPr>
        <w:pStyle w:val="Listenumro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both"/>
        <w:rPr>
          <w:rFonts w:ascii="Calibri" w:hAnsi="Calibri" w:cs="Calibri"/>
          <w:color w:val="FFFFFF"/>
          <w:sz w:val="26"/>
          <w:szCs w:val="26"/>
        </w:rPr>
      </w:pPr>
      <w:r w:rsidRPr="0097211C">
        <w:rPr>
          <w:rFonts w:ascii="Calibri" w:hAnsi="Calibri" w:cs="Calibri"/>
          <w:color w:val="FFFFFF"/>
          <w:sz w:val="26"/>
          <w:szCs w:val="26"/>
        </w:rPr>
        <w:t xml:space="preserve"> </w:t>
      </w:r>
      <w:r w:rsidRPr="001A4DA9">
        <w:rPr>
          <w:rFonts w:ascii="Calibri" w:hAnsi="Calibri" w:cs="Calibri"/>
          <w:b/>
          <w:color w:val="FFFFFF"/>
          <w:sz w:val="26"/>
          <w:szCs w:val="26"/>
          <w:u w:val="single"/>
        </w:rPr>
        <w:t xml:space="preserve">avant le </w:t>
      </w:r>
      <w:r w:rsidR="001A4DA9" w:rsidRPr="001A4DA9">
        <w:rPr>
          <w:rFonts w:ascii="Calibri" w:hAnsi="Calibri" w:cs="Calibri"/>
          <w:b/>
          <w:color w:val="FFFFFF"/>
          <w:sz w:val="26"/>
          <w:szCs w:val="26"/>
          <w:u w:val="single"/>
        </w:rPr>
        <w:t xml:space="preserve">31 mars </w:t>
      </w:r>
      <w:r w:rsidR="00D23E11" w:rsidRPr="001A4DA9">
        <w:rPr>
          <w:rFonts w:ascii="Calibri" w:hAnsi="Calibri" w:cs="Calibri"/>
          <w:b/>
          <w:color w:val="FFFFFF"/>
          <w:sz w:val="26"/>
          <w:szCs w:val="26"/>
          <w:u w:val="single"/>
        </w:rPr>
        <w:t>2017</w:t>
      </w:r>
      <w:r w:rsidRPr="0097211C">
        <w:rPr>
          <w:rFonts w:ascii="Calibri" w:hAnsi="Calibri" w:cs="Calibri"/>
          <w:b/>
          <w:color w:val="FFFFFF"/>
          <w:sz w:val="26"/>
          <w:szCs w:val="26"/>
          <w:u w:val="single"/>
        </w:rPr>
        <w:t xml:space="preserve"> (minuit</w:t>
      </w:r>
      <w:r w:rsidRPr="0097211C">
        <w:rPr>
          <w:rFonts w:ascii="Calibri" w:hAnsi="Calibri" w:cs="Calibri"/>
          <w:color w:val="FFFFFF"/>
          <w:sz w:val="26"/>
          <w:szCs w:val="26"/>
        </w:rPr>
        <w:t>) à l’adresse suivante :</w:t>
      </w:r>
    </w:p>
    <w:p w:rsidR="0097211C" w:rsidRPr="00F7570F" w:rsidRDefault="0097211C" w:rsidP="0097211C">
      <w:pPr>
        <w:pStyle w:val="Listenumro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rFonts w:ascii="Calibri" w:hAnsi="Calibri" w:cs="Calibri"/>
          <w:b/>
          <w:color w:val="FFFFFF"/>
          <w:sz w:val="10"/>
          <w:szCs w:val="10"/>
        </w:rPr>
      </w:pPr>
      <w:r w:rsidRPr="0097211C">
        <w:rPr>
          <w:rFonts w:ascii="Calibri" w:hAnsi="Calibri" w:cs="Calibri"/>
          <w:color w:val="FFFFFF"/>
          <w:sz w:val="26"/>
          <w:szCs w:val="26"/>
        </w:rPr>
        <w:t>prevention.isolement@gie-impa.fr</w:t>
      </w:r>
    </w:p>
    <w:p w:rsidR="00317FD4" w:rsidRPr="00FC53CC" w:rsidRDefault="00317FD4" w:rsidP="0097211C">
      <w:pPr>
        <w:tabs>
          <w:tab w:val="left" w:pos="734"/>
        </w:tabs>
        <w:contextualSpacing/>
        <w:jc w:val="center"/>
        <w:rPr>
          <w:rFonts w:ascii="Calibri" w:hAnsi="Calibri" w:cs="Calibri"/>
          <w:b/>
          <w:color w:val="FFFFFF"/>
          <w:sz w:val="16"/>
          <w:szCs w:val="16"/>
          <w:u w:val="single"/>
        </w:rPr>
      </w:pPr>
    </w:p>
    <w:p w:rsidR="002D7C54" w:rsidRDefault="002D7C54" w:rsidP="00F47BBF">
      <w:pPr>
        <w:tabs>
          <w:tab w:val="left" w:pos="734"/>
        </w:tabs>
        <w:contextualSpacing/>
        <w:jc w:val="center"/>
        <w:rPr>
          <w:rFonts w:ascii="Calibri" w:hAnsi="Calibri"/>
          <w:b/>
          <w:color w:val="0070C0"/>
          <w:sz w:val="12"/>
          <w:szCs w:val="12"/>
        </w:rPr>
      </w:pPr>
    </w:p>
    <w:p w:rsidR="00B92C08" w:rsidRPr="00921C5B" w:rsidRDefault="00B92C08" w:rsidP="00B92C08">
      <w:pPr>
        <w:pStyle w:val="Titre3"/>
        <w:pBdr>
          <w:bottom w:val="none" w:sz="0" w:space="0" w:color="auto"/>
        </w:pBdr>
        <w:spacing w:before="0"/>
        <w:jc w:val="left"/>
        <w:rPr>
          <w:rFonts w:ascii="Calibri" w:hAnsi="Calibri" w:cs="Calibri"/>
          <w:b/>
          <w:iCs/>
          <w:color w:val="0070C0"/>
          <w:sz w:val="28"/>
          <w:szCs w:val="28"/>
        </w:rPr>
      </w:pPr>
      <w:r w:rsidRPr="00921C5B">
        <w:rPr>
          <w:rFonts w:ascii="Calibri" w:hAnsi="Calibri" w:cs="Calibri"/>
          <w:b/>
          <w:iCs/>
          <w:color w:val="0070C0"/>
          <w:sz w:val="28"/>
          <w:szCs w:val="28"/>
        </w:rPr>
        <w:t>Comment avez-vous eu connaissance de cet appel à projets ?</w:t>
      </w:r>
    </w:p>
    <w:p w:rsidR="00B92C08" w:rsidRPr="00E20BCD" w:rsidRDefault="00B92C08" w:rsidP="00B92C08">
      <w:pPr>
        <w:rPr>
          <w:rFonts w:ascii="Calibri" w:hAnsi="Calibri" w:cs="Calibri"/>
          <w:sz w:val="8"/>
          <w:szCs w:val="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2268"/>
        <w:gridCol w:w="2976"/>
      </w:tblGrid>
      <w:tr w:rsidR="00DB5955" w:rsidRPr="003C4D9B" w:rsidTr="00DB5955">
        <w:trPr>
          <w:trHeight w:val="340"/>
        </w:trPr>
        <w:tc>
          <w:tcPr>
            <w:tcW w:w="1951" w:type="dxa"/>
            <w:shd w:val="clear" w:color="auto" w:fill="auto"/>
            <w:vAlign w:val="center"/>
          </w:tcPr>
          <w:bookmarkStart w:id="0" w:name="_GoBack"/>
          <w:p w:rsidR="00DB5955" w:rsidRPr="003C4D9B" w:rsidRDefault="00DB5955" w:rsidP="00344A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end"/>
            </w:r>
            <w:bookmarkEnd w:id="0"/>
            <w:r>
              <w:rPr>
                <w:rFonts w:ascii="Calibri" w:hAnsi="Calibri" w:cs="Calibri"/>
              </w:rPr>
              <w:t xml:space="preserve"> Mail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DB5955" w:rsidRPr="003C4D9B" w:rsidRDefault="00DB5955" w:rsidP="00223F84">
            <w:pPr>
              <w:rPr>
                <w:rFonts w:ascii="Calibri" w:hAnsi="Calibri" w:cs="Calibri"/>
              </w:rPr>
            </w:pPr>
            <w:r w:rsidRPr="003C4D9B">
              <w:rPr>
                <w:rFonts w:ascii="Calibri" w:eastAsia="MS Gothic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4D9B">
              <w:rPr>
                <w:rFonts w:ascii="Calibri" w:eastAsia="MS Gothic" w:hAnsi="Calibri" w:cs="Calibri"/>
              </w:rPr>
              <w:instrText xml:space="preserve"> FORMCHECKBOX </w:instrText>
            </w:r>
            <w:r w:rsidRPr="003C4D9B">
              <w:rPr>
                <w:rFonts w:ascii="Calibri" w:eastAsia="MS Gothic" w:hAnsi="Calibri" w:cs="Calibri"/>
              </w:rPr>
            </w:r>
            <w:r w:rsidRPr="003C4D9B">
              <w:rPr>
                <w:rFonts w:ascii="Calibri" w:eastAsia="MS Gothic" w:hAnsi="Calibri" w:cs="Calibri"/>
              </w:rPr>
              <w:fldChar w:fldCharType="end"/>
            </w:r>
            <w:r w:rsidRPr="003C4D9B">
              <w:rPr>
                <w:rFonts w:ascii="Calibri" w:hAnsi="Calibri" w:cs="Calibri"/>
              </w:rPr>
              <w:t xml:space="preserve"> Site internet </w:t>
            </w:r>
            <w:r>
              <w:rPr>
                <w:rFonts w:ascii="Calibri" w:hAnsi="Calibri" w:cs="Calibri"/>
              </w:rPr>
              <w:t xml:space="preserve">des Caisses de retraite, du Gie IMPA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B5955" w:rsidRPr="003C4D9B" w:rsidRDefault="00DB5955" w:rsidP="00DB595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223F84">
              <w:rPr>
                <w:rFonts w:ascii="Calibri" w:hAnsi="Calibri" w:cs="Calibri"/>
              </w:rPr>
              <w:t>Autres sites internet</w:t>
            </w:r>
          </w:p>
        </w:tc>
      </w:tr>
      <w:tr w:rsidR="00B92C08" w:rsidRPr="003C4D9B" w:rsidTr="006367E7">
        <w:trPr>
          <w:trHeight w:val="340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B92C08" w:rsidRPr="003C4D9B" w:rsidRDefault="00B92C08" w:rsidP="006367E7">
            <w:pPr>
              <w:rPr>
                <w:rFonts w:ascii="Calibri" w:hAnsi="Calibri" w:cs="Calibri"/>
              </w:rPr>
            </w:pPr>
            <w:r w:rsidRPr="003C4D9B">
              <w:rPr>
                <w:rFonts w:ascii="Calibri" w:eastAsia="MS Gothic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4D9B">
              <w:rPr>
                <w:rFonts w:ascii="Calibri" w:eastAsia="MS Gothic" w:hAnsi="Calibri" w:cs="Calibri"/>
              </w:rPr>
              <w:instrText xml:space="preserve"> FORMCHECKBOX </w:instrText>
            </w:r>
            <w:r w:rsidR="007C27EB" w:rsidRPr="003C4D9B">
              <w:rPr>
                <w:rFonts w:ascii="Calibri" w:eastAsia="MS Gothic" w:hAnsi="Calibri" w:cs="Calibri"/>
              </w:rPr>
            </w:r>
            <w:r w:rsidRPr="003C4D9B">
              <w:rPr>
                <w:rFonts w:ascii="Calibri" w:eastAsia="MS Gothic" w:hAnsi="Calibri" w:cs="Calibri"/>
              </w:rPr>
              <w:fldChar w:fldCharType="end"/>
            </w:r>
            <w:r w:rsidRPr="003C4D9B">
              <w:rPr>
                <w:rFonts w:ascii="Calibri" w:hAnsi="Calibri" w:cs="Calibri"/>
              </w:rPr>
              <w:t xml:space="preserve"> Tête de réseau / Fédération / Autre organisme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B92C08" w:rsidRPr="003C4D9B" w:rsidRDefault="00B92C08" w:rsidP="006367E7">
            <w:pPr>
              <w:rPr>
                <w:rFonts w:ascii="Calibri" w:hAnsi="Calibri" w:cs="Calibri"/>
              </w:rPr>
            </w:pPr>
            <w:r w:rsidRPr="003C4D9B">
              <w:rPr>
                <w:rFonts w:ascii="Calibri" w:hAnsi="Calibri" w:cs="Calibri"/>
              </w:rPr>
              <w:t>Lequel ?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B92C08" w:rsidRPr="003C4D9B" w:rsidTr="006367E7">
        <w:trPr>
          <w:trHeight w:val="340"/>
        </w:trPr>
        <w:tc>
          <w:tcPr>
            <w:tcW w:w="10314" w:type="dxa"/>
            <w:gridSpan w:val="4"/>
            <w:shd w:val="clear" w:color="auto" w:fill="auto"/>
            <w:vAlign w:val="center"/>
          </w:tcPr>
          <w:p w:rsidR="00B92C08" w:rsidRPr="003C4D9B" w:rsidRDefault="00B92C08" w:rsidP="006367E7">
            <w:pPr>
              <w:rPr>
                <w:rFonts w:ascii="Calibri" w:hAnsi="Calibri" w:cs="Calibri"/>
              </w:rPr>
            </w:pPr>
            <w:r w:rsidRPr="003C4D9B">
              <w:rPr>
                <w:rFonts w:ascii="Calibri" w:eastAsia="MS Gothic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D9B">
              <w:rPr>
                <w:rFonts w:ascii="Calibri" w:eastAsia="MS Gothic" w:hAnsi="Calibri" w:cs="Calibri"/>
              </w:rPr>
              <w:instrText xml:space="preserve"> FORMCHECKBOX </w:instrText>
            </w:r>
            <w:r w:rsidRPr="003C4D9B">
              <w:rPr>
                <w:rFonts w:ascii="Calibri" w:eastAsia="MS Gothic" w:hAnsi="Calibri" w:cs="Calibri"/>
              </w:rPr>
            </w:r>
            <w:r w:rsidRPr="003C4D9B">
              <w:rPr>
                <w:rFonts w:ascii="Calibri" w:eastAsia="MS Gothic" w:hAnsi="Calibri" w:cs="Calibri"/>
              </w:rPr>
              <w:fldChar w:fldCharType="end"/>
            </w:r>
            <w:r w:rsidRPr="003C4D9B">
              <w:rPr>
                <w:rFonts w:ascii="Calibri" w:hAnsi="Calibri" w:cs="Calibri"/>
              </w:rPr>
              <w:t xml:space="preserve"> Autre (précise</w:t>
            </w:r>
            <w:r>
              <w:rPr>
                <w:rFonts w:ascii="Calibri" w:hAnsi="Calibri" w:cs="Calibri"/>
              </w:rPr>
              <w:t>z</w:t>
            </w:r>
            <w:r w:rsidRPr="003C4D9B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 xml:space="preserve"> :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:rsidR="00067D14" w:rsidRDefault="00067D14" w:rsidP="000C5F8D">
      <w:pPr>
        <w:rPr>
          <w:sz w:val="16"/>
          <w:szCs w:val="16"/>
          <w:highlight w:val="yellow"/>
        </w:rPr>
      </w:pPr>
    </w:p>
    <w:p w:rsidR="000C5F8D" w:rsidRPr="000962B4" w:rsidRDefault="000C5F8D" w:rsidP="000C5F8D">
      <w:pPr>
        <w:rPr>
          <w:sz w:val="16"/>
          <w:szCs w:val="16"/>
          <w:highlight w:val="yellow"/>
        </w:rPr>
      </w:pPr>
    </w:p>
    <w:p w:rsidR="00B92C08" w:rsidRPr="00524014" w:rsidRDefault="00B92C08" w:rsidP="00B92C08">
      <w:pPr>
        <w:pStyle w:val="Sous-titre"/>
        <w:rPr>
          <w:rFonts w:ascii="Calibri" w:hAnsi="Calibri" w:cs="Calibri"/>
          <w:b w:val="0"/>
          <w:sz w:val="2"/>
          <w:szCs w:val="2"/>
          <w:highlight w:val="yellow"/>
        </w:rPr>
      </w:pPr>
    </w:p>
    <w:p w:rsidR="00B92C08" w:rsidRPr="00724473" w:rsidRDefault="00B92C08" w:rsidP="00B92C08">
      <w:pPr>
        <w:pStyle w:val="Titre"/>
        <w:pBdr>
          <w:top w:val="dotted" w:sz="36" w:space="1" w:color="FFC000"/>
          <w:left w:val="dotted" w:sz="36" w:space="4" w:color="FFC000"/>
          <w:bottom w:val="dotted" w:sz="36" w:space="1" w:color="FFC000"/>
          <w:right w:val="dotted" w:sz="36" w:space="4" w:color="FFC000"/>
        </w:pBdr>
        <w:rPr>
          <w:sz w:val="22"/>
          <w:szCs w:val="22"/>
        </w:rPr>
      </w:pPr>
      <w:r w:rsidRPr="00D51D16">
        <w:t>I. Présentation du porteur de projet</w:t>
      </w:r>
    </w:p>
    <w:p w:rsidR="00B92C08" w:rsidRPr="00724473" w:rsidRDefault="00B92C08" w:rsidP="00B92C08">
      <w:pPr>
        <w:pStyle w:val="Titre2"/>
        <w:rPr>
          <w:rFonts w:ascii="Calibri" w:hAnsi="Calibri" w:cs="Calibri"/>
          <w:sz w:val="22"/>
        </w:rPr>
      </w:pPr>
    </w:p>
    <w:tbl>
      <w:tblPr>
        <w:tblW w:w="10744" w:type="dxa"/>
        <w:tblBorders>
          <w:top w:val="dotted" w:sz="4" w:space="0" w:color="4F81BD"/>
          <w:left w:val="dotted" w:sz="4" w:space="0" w:color="4F81BD"/>
          <w:bottom w:val="dotted" w:sz="4" w:space="0" w:color="4F81BD"/>
          <w:right w:val="dotted" w:sz="4" w:space="0" w:color="4F81BD"/>
          <w:insideH w:val="dotted" w:sz="4" w:space="0" w:color="4F81BD"/>
          <w:insideV w:val="dotted" w:sz="4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2317"/>
        <w:gridCol w:w="59"/>
        <w:gridCol w:w="1134"/>
        <w:gridCol w:w="1418"/>
        <w:gridCol w:w="283"/>
        <w:gridCol w:w="216"/>
        <w:gridCol w:w="210"/>
        <w:gridCol w:w="425"/>
        <w:gridCol w:w="334"/>
        <w:gridCol w:w="387"/>
        <w:gridCol w:w="985"/>
        <w:gridCol w:w="1356"/>
        <w:gridCol w:w="1620"/>
      </w:tblGrid>
      <w:tr w:rsidR="00B92C08" w:rsidRPr="00724473" w:rsidTr="006367E7">
        <w:trPr>
          <w:trHeight w:val="397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B92C08" w:rsidRPr="00724473" w:rsidRDefault="00B92C08" w:rsidP="006367E7">
            <w:pPr>
              <w:tabs>
                <w:tab w:val="left" w:pos="3780"/>
              </w:tabs>
              <w:rPr>
                <w:rFonts w:ascii="Calibri" w:hAnsi="Calibri" w:cs="Calibri"/>
                <w:b/>
              </w:rPr>
            </w:pPr>
            <w:r w:rsidRPr="00724473">
              <w:rPr>
                <w:rFonts w:ascii="Calibri" w:hAnsi="Calibri" w:cs="Calibri"/>
              </w:rPr>
              <w:t>Nom</w:t>
            </w:r>
            <w:r>
              <w:rPr>
                <w:rFonts w:ascii="Calibri" w:hAnsi="Calibri" w:cs="Calibri"/>
              </w:rPr>
              <w:t xml:space="preserve"> de la structure</w:t>
            </w:r>
            <w:r w:rsidRPr="00724473">
              <w:rPr>
                <w:rFonts w:ascii="Calibri" w:hAnsi="Calibri" w:cs="Calibri"/>
              </w:rPr>
              <w:t> :</w:t>
            </w:r>
            <w:r w:rsidRPr="00724473">
              <w:rPr>
                <w:rFonts w:ascii="Calibri" w:hAnsi="Calibri" w:cs="Calibri"/>
                <w:i/>
              </w:rPr>
              <w:t xml:space="preserve"> </w:t>
            </w:r>
          </w:p>
        </w:tc>
        <w:tc>
          <w:tcPr>
            <w:tcW w:w="8368" w:type="dxa"/>
            <w:gridSpan w:val="11"/>
            <w:shd w:val="clear" w:color="auto" w:fill="auto"/>
            <w:vAlign w:val="center"/>
          </w:tcPr>
          <w:p w:rsidR="00B92C08" w:rsidRPr="00724473" w:rsidRDefault="00B92C08" w:rsidP="00E7253D">
            <w:pPr>
              <w:tabs>
                <w:tab w:val="left" w:pos="3780"/>
              </w:tabs>
              <w:ind w:right="-108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4666B3">
              <w:rPr>
                <w:rFonts w:ascii="Calibri" w:hAnsi="Calibri" w:cs="Calibri"/>
                <w:b/>
                <w:noProof/>
              </w:rPr>
              <w:t> </w:t>
            </w:r>
            <w:r w:rsidR="004666B3">
              <w:rPr>
                <w:rFonts w:ascii="Calibri" w:hAnsi="Calibri" w:cs="Calibri"/>
                <w:b/>
                <w:noProof/>
              </w:rPr>
              <w:t> </w:t>
            </w:r>
            <w:r w:rsidR="004666B3">
              <w:rPr>
                <w:rFonts w:ascii="Calibri" w:hAnsi="Calibri" w:cs="Calibri"/>
                <w:b/>
                <w:noProof/>
              </w:rPr>
              <w:t> </w:t>
            </w:r>
            <w:r w:rsidR="004666B3">
              <w:rPr>
                <w:rFonts w:ascii="Calibri" w:hAnsi="Calibri" w:cs="Calibri"/>
                <w:b/>
                <w:noProof/>
              </w:rPr>
              <w:t> </w:t>
            </w:r>
            <w:r w:rsidR="004666B3"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B92C08" w:rsidRPr="00724473" w:rsidTr="006367E7">
        <w:trPr>
          <w:trHeight w:val="397"/>
        </w:trPr>
        <w:tc>
          <w:tcPr>
            <w:tcW w:w="10744" w:type="dxa"/>
            <w:gridSpan w:val="13"/>
            <w:shd w:val="clear" w:color="auto" w:fill="auto"/>
            <w:vAlign w:val="center"/>
          </w:tcPr>
          <w:p w:rsidR="00B92C08" w:rsidRPr="00724473" w:rsidRDefault="00962262" w:rsidP="00E7253D">
            <w:pPr>
              <w:tabs>
                <w:tab w:val="left" w:pos="3780"/>
              </w:tabs>
              <w:ind w:right="-10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Sigle</w:t>
            </w:r>
            <w:r w:rsidR="00B92C08" w:rsidRPr="00724473">
              <w:rPr>
                <w:rFonts w:ascii="Calibri" w:hAnsi="Calibri" w:cs="Calibri"/>
              </w:rPr>
              <w:t> :</w:t>
            </w:r>
            <w:r w:rsidR="00B92C08">
              <w:rPr>
                <w:rFonts w:ascii="Calibri" w:hAnsi="Calibri" w:cs="Calibri"/>
              </w:rPr>
              <w:t xml:space="preserve"> </w:t>
            </w:r>
            <w:r w:rsidR="00B92C08">
              <w:rPr>
                <w:rFonts w:ascii="Calibri" w:hAnsi="Calibri" w:cs="Calibri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B92C08">
              <w:rPr>
                <w:rFonts w:ascii="Calibri" w:hAnsi="Calibri" w:cs="Calibri"/>
              </w:rPr>
              <w:instrText xml:space="preserve"> FORMTEXT </w:instrText>
            </w:r>
            <w:r w:rsidR="00B92C08">
              <w:rPr>
                <w:rFonts w:ascii="Calibri" w:hAnsi="Calibri" w:cs="Calibri"/>
              </w:rPr>
            </w:r>
            <w:r w:rsidR="00B92C08">
              <w:rPr>
                <w:rFonts w:ascii="Calibri" w:hAnsi="Calibri" w:cs="Calibri"/>
              </w:rPr>
              <w:fldChar w:fldCharType="separate"/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B92C08">
              <w:rPr>
                <w:rFonts w:ascii="Calibri" w:hAnsi="Calibri" w:cs="Calibri"/>
              </w:rPr>
              <w:fldChar w:fldCharType="end"/>
            </w:r>
          </w:p>
        </w:tc>
      </w:tr>
      <w:tr w:rsidR="00B92C08" w:rsidRPr="00724473" w:rsidTr="006367E7">
        <w:trPr>
          <w:trHeight w:val="397"/>
        </w:trPr>
        <w:tc>
          <w:tcPr>
            <w:tcW w:w="2317" w:type="dxa"/>
            <w:shd w:val="clear" w:color="auto" w:fill="auto"/>
            <w:vAlign w:val="center"/>
          </w:tcPr>
          <w:p w:rsidR="00B92C08" w:rsidRPr="00724473" w:rsidRDefault="00962262" w:rsidP="006367E7">
            <w:pPr>
              <w:tabs>
                <w:tab w:val="left" w:pos="378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SIRET</w:t>
            </w:r>
            <w:r w:rsidR="00B92C08" w:rsidRPr="00724473">
              <w:rPr>
                <w:rFonts w:ascii="Calibri" w:hAnsi="Calibri" w:cs="Calibri"/>
              </w:rPr>
              <w:t xml:space="preserve"> :</w:t>
            </w:r>
          </w:p>
        </w:tc>
        <w:tc>
          <w:tcPr>
            <w:tcW w:w="3320" w:type="dxa"/>
            <w:gridSpan w:val="6"/>
            <w:shd w:val="clear" w:color="auto" w:fill="auto"/>
            <w:vAlign w:val="center"/>
          </w:tcPr>
          <w:p w:rsidR="00B92C08" w:rsidRPr="00724473" w:rsidRDefault="00B92C08" w:rsidP="00E7253D">
            <w:pPr>
              <w:tabs>
                <w:tab w:val="left" w:pos="0"/>
                <w:tab w:val="left" w:pos="3780"/>
              </w:tabs>
              <w:ind w:right="-10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487" w:type="dxa"/>
            <w:gridSpan w:val="5"/>
            <w:shd w:val="clear" w:color="auto" w:fill="auto"/>
            <w:vAlign w:val="center"/>
          </w:tcPr>
          <w:p w:rsidR="00B92C08" w:rsidRPr="00724473" w:rsidRDefault="00B92C08" w:rsidP="006367E7">
            <w:pPr>
              <w:tabs>
                <w:tab w:val="left" w:pos="0"/>
                <w:tab w:val="left" w:pos="3780"/>
              </w:tabs>
              <w:ind w:right="-108"/>
              <w:rPr>
                <w:rFonts w:ascii="Calibri" w:hAnsi="Calibri" w:cs="Calibri"/>
              </w:rPr>
            </w:pPr>
            <w:r w:rsidRPr="00724473">
              <w:rPr>
                <w:rFonts w:ascii="Calibri" w:hAnsi="Calibri" w:cs="Calibri"/>
              </w:rPr>
              <w:t>Date de création de la structure 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92C08" w:rsidRPr="00724473" w:rsidRDefault="00B92C08" w:rsidP="00E7253D">
            <w:pPr>
              <w:tabs>
                <w:tab w:val="left" w:pos="122"/>
                <w:tab w:val="left" w:pos="3780"/>
              </w:tabs>
              <w:ind w:right="-10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B92C08" w:rsidRPr="00724473" w:rsidTr="006367E7">
        <w:trPr>
          <w:trHeight w:val="397"/>
        </w:trPr>
        <w:tc>
          <w:tcPr>
            <w:tcW w:w="5211" w:type="dxa"/>
            <w:gridSpan w:val="5"/>
            <w:shd w:val="clear" w:color="auto" w:fill="auto"/>
            <w:vAlign w:val="center"/>
          </w:tcPr>
          <w:p w:rsidR="00B92C08" w:rsidRPr="00724473" w:rsidRDefault="00B92C08" w:rsidP="006367E7">
            <w:pPr>
              <w:tabs>
                <w:tab w:val="left" w:pos="3780"/>
              </w:tabs>
              <w:rPr>
                <w:rFonts w:ascii="Calibri" w:hAnsi="Calibri" w:cs="Calibri"/>
              </w:rPr>
            </w:pPr>
            <w:r w:rsidRPr="00724473">
              <w:rPr>
                <w:rFonts w:ascii="Calibri" w:hAnsi="Calibri" w:cs="Calibri"/>
              </w:rPr>
              <w:t>Statut juridique</w:t>
            </w:r>
            <w:r>
              <w:rPr>
                <w:rFonts w:ascii="Calibri" w:hAnsi="Calibri" w:cs="Calibri"/>
              </w:rPr>
              <w:t> </w:t>
            </w:r>
            <w:r w:rsidRPr="00724473">
              <w:rPr>
                <w:rFonts w:ascii="Calibri" w:hAnsi="Calibri" w:cs="Calibri"/>
              </w:rPr>
              <w:t>(association, collectivité territorial</w:t>
            </w:r>
            <w:r>
              <w:rPr>
                <w:rFonts w:ascii="Calibri" w:hAnsi="Calibri" w:cs="Calibri"/>
              </w:rPr>
              <w:t xml:space="preserve">e, établissement public, autre </w:t>
            </w:r>
            <w:r w:rsidRPr="00724473">
              <w:rPr>
                <w:rFonts w:ascii="Calibri" w:hAnsi="Calibri" w:cs="Calibri"/>
              </w:rPr>
              <w:t>précise</w:t>
            </w:r>
            <w:r>
              <w:rPr>
                <w:rFonts w:ascii="Calibri" w:hAnsi="Calibri" w:cs="Calibri"/>
              </w:rPr>
              <w:t>z</w:t>
            </w:r>
            <w:r w:rsidRPr="00724473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> :</w:t>
            </w:r>
          </w:p>
        </w:tc>
        <w:tc>
          <w:tcPr>
            <w:tcW w:w="5533" w:type="dxa"/>
            <w:gridSpan w:val="8"/>
            <w:shd w:val="clear" w:color="auto" w:fill="auto"/>
            <w:vAlign w:val="center"/>
          </w:tcPr>
          <w:p w:rsidR="00B92C08" w:rsidRPr="00724473" w:rsidRDefault="00B92C08" w:rsidP="00E7253D">
            <w:pPr>
              <w:tabs>
                <w:tab w:val="left" w:pos="3780"/>
              </w:tabs>
              <w:ind w:right="-10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B92C08" w:rsidRPr="00724473" w:rsidTr="006367E7">
        <w:trPr>
          <w:trHeight w:val="397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B92C08" w:rsidRPr="00724473" w:rsidRDefault="00B92C08" w:rsidP="006367E7">
            <w:pPr>
              <w:tabs>
                <w:tab w:val="left" w:pos="3780"/>
              </w:tabs>
              <w:rPr>
                <w:rFonts w:ascii="Calibri" w:hAnsi="Calibri" w:cs="Calibri"/>
              </w:rPr>
            </w:pPr>
            <w:r w:rsidRPr="00724473">
              <w:rPr>
                <w:rFonts w:ascii="Calibri" w:hAnsi="Calibri" w:cs="Calibri"/>
              </w:rPr>
              <w:t>Objet de la structure</w:t>
            </w:r>
            <w:r>
              <w:rPr>
                <w:rFonts w:ascii="Calibri" w:hAnsi="Calibri" w:cs="Calibri"/>
              </w:rPr>
              <w:t xml:space="preserve"> ou activités principales</w:t>
            </w:r>
            <w:r w:rsidRPr="00724473">
              <w:rPr>
                <w:rFonts w:ascii="Calibri" w:hAnsi="Calibri" w:cs="Calibri"/>
              </w:rPr>
              <w:t> :</w:t>
            </w:r>
          </w:p>
        </w:tc>
        <w:tc>
          <w:tcPr>
            <w:tcW w:w="8368" w:type="dxa"/>
            <w:gridSpan w:val="11"/>
            <w:shd w:val="clear" w:color="auto" w:fill="auto"/>
            <w:vAlign w:val="center"/>
          </w:tcPr>
          <w:p w:rsidR="00B92C08" w:rsidRPr="00724473" w:rsidRDefault="00B92C08" w:rsidP="00E7253D">
            <w:pPr>
              <w:tabs>
                <w:tab w:val="left" w:pos="3780"/>
              </w:tabs>
              <w:ind w:right="-10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B92C08" w:rsidRPr="00724473" w:rsidTr="006367E7">
        <w:trPr>
          <w:trHeight w:val="397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B92C08" w:rsidRPr="00724473" w:rsidRDefault="00B92C08" w:rsidP="006367E7">
            <w:pPr>
              <w:tabs>
                <w:tab w:val="left" w:pos="3780"/>
              </w:tabs>
              <w:rPr>
                <w:rFonts w:ascii="Calibri" w:hAnsi="Calibri" w:cs="Calibri"/>
              </w:rPr>
            </w:pPr>
            <w:r w:rsidRPr="00724473">
              <w:rPr>
                <w:rFonts w:ascii="Calibri" w:hAnsi="Calibri" w:cs="Calibri"/>
              </w:rPr>
              <w:t>Date de déclaration en Préfecture</w:t>
            </w:r>
            <w:r w:rsidR="00962262">
              <w:rPr>
                <w:rFonts w:ascii="Calibri" w:hAnsi="Calibri" w:cs="Calibri"/>
              </w:rPr>
              <w:t xml:space="preserve"> (pour les associations)</w:t>
            </w:r>
            <w:r w:rsidRPr="00724473">
              <w:rPr>
                <w:rFonts w:ascii="Calibri" w:hAnsi="Calibri" w:cs="Calibri"/>
              </w:rPr>
              <w:t> :</w:t>
            </w:r>
          </w:p>
        </w:tc>
        <w:tc>
          <w:tcPr>
            <w:tcW w:w="8368" w:type="dxa"/>
            <w:gridSpan w:val="11"/>
            <w:shd w:val="clear" w:color="auto" w:fill="auto"/>
            <w:vAlign w:val="center"/>
          </w:tcPr>
          <w:p w:rsidR="00B92C08" w:rsidRPr="00724473" w:rsidRDefault="00B92C08" w:rsidP="00E7253D">
            <w:pPr>
              <w:tabs>
                <w:tab w:val="left" w:pos="3780"/>
              </w:tabs>
              <w:ind w:right="-10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B92C08" w:rsidRPr="00724473" w:rsidTr="006367E7">
        <w:trPr>
          <w:trHeight w:val="397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B92C08" w:rsidRPr="00724473" w:rsidRDefault="00B92C08" w:rsidP="006367E7">
            <w:pPr>
              <w:tabs>
                <w:tab w:val="left" w:pos="3780"/>
              </w:tabs>
              <w:rPr>
                <w:rFonts w:ascii="Calibri" w:hAnsi="Calibri" w:cs="Calibri"/>
              </w:rPr>
            </w:pPr>
            <w:r w:rsidRPr="00724473">
              <w:rPr>
                <w:rFonts w:ascii="Calibri" w:hAnsi="Calibri" w:cs="Calibri"/>
              </w:rPr>
              <w:t>Adresse :</w:t>
            </w:r>
          </w:p>
        </w:tc>
        <w:tc>
          <w:tcPr>
            <w:tcW w:w="8368" w:type="dxa"/>
            <w:gridSpan w:val="11"/>
            <w:shd w:val="clear" w:color="auto" w:fill="auto"/>
            <w:vAlign w:val="center"/>
          </w:tcPr>
          <w:p w:rsidR="00B92C08" w:rsidRPr="00724473" w:rsidRDefault="00B92C08" w:rsidP="00E7253D">
            <w:pPr>
              <w:tabs>
                <w:tab w:val="left" w:pos="3780"/>
              </w:tabs>
              <w:ind w:right="-10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B92C08" w:rsidRPr="00724473" w:rsidTr="00F47BBF">
        <w:trPr>
          <w:trHeight w:val="397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B92C08" w:rsidRPr="00724473" w:rsidRDefault="00B92C08" w:rsidP="006367E7">
            <w:pPr>
              <w:tabs>
                <w:tab w:val="left" w:pos="3780"/>
              </w:tabs>
              <w:rPr>
                <w:rFonts w:ascii="Calibri" w:hAnsi="Calibri" w:cs="Calibri"/>
              </w:rPr>
            </w:pPr>
            <w:r w:rsidRPr="00724473">
              <w:rPr>
                <w:rFonts w:ascii="Calibri" w:hAnsi="Calibri" w:cs="Calibri"/>
              </w:rPr>
              <w:t>Code Postal 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B92C08" w:rsidRPr="00724473" w:rsidRDefault="00B92C08" w:rsidP="00E7253D">
            <w:pPr>
              <w:tabs>
                <w:tab w:val="left" w:pos="3780"/>
              </w:tabs>
              <w:ind w:right="-10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B92C08" w:rsidRPr="00724473" w:rsidRDefault="00B92C08" w:rsidP="006367E7">
            <w:pPr>
              <w:tabs>
                <w:tab w:val="left" w:pos="3780"/>
              </w:tabs>
              <w:ind w:right="-108"/>
              <w:rPr>
                <w:rFonts w:ascii="Calibri" w:hAnsi="Calibri" w:cs="Calibri"/>
              </w:rPr>
            </w:pPr>
            <w:r w:rsidRPr="00724473">
              <w:rPr>
                <w:rFonts w:ascii="Calibri" w:hAnsi="Calibri" w:cs="Calibri"/>
              </w:rPr>
              <w:t>Ville :</w:t>
            </w:r>
          </w:p>
        </w:tc>
        <w:tc>
          <w:tcPr>
            <w:tcW w:w="4682" w:type="dxa"/>
            <w:gridSpan w:val="5"/>
            <w:shd w:val="clear" w:color="auto" w:fill="auto"/>
            <w:vAlign w:val="center"/>
          </w:tcPr>
          <w:p w:rsidR="00B92C08" w:rsidRPr="00724473" w:rsidRDefault="00B92C08" w:rsidP="00E7253D">
            <w:pPr>
              <w:tabs>
                <w:tab w:val="left" w:pos="3780"/>
              </w:tabs>
              <w:ind w:right="-10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B92C08" w:rsidRPr="00724473" w:rsidTr="00F47BBF">
        <w:trPr>
          <w:trHeight w:val="397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B92C08" w:rsidRPr="00724473" w:rsidRDefault="00B92C08" w:rsidP="006367E7">
            <w:pPr>
              <w:tabs>
                <w:tab w:val="left" w:pos="3780"/>
              </w:tabs>
              <w:rPr>
                <w:rFonts w:ascii="Calibri" w:hAnsi="Calibri" w:cs="Calibri"/>
              </w:rPr>
            </w:pPr>
            <w:r w:rsidRPr="00724473">
              <w:rPr>
                <w:rFonts w:ascii="Calibri" w:hAnsi="Calibri" w:cs="Calibri"/>
              </w:rPr>
              <w:t>Téléphone 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B92C08" w:rsidRPr="00724473" w:rsidRDefault="00B92C08" w:rsidP="00E7253D">
            <w:pPr>
              <w:tabs>
                <w:tab w:val="left" w:pos="3780"/>
              </w:tabs>
              <w:ind w:right="-10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B92C08" w:rsidRPr="00724473" w:rsidRDefault="00B92C08" w:rsidP="006367E7">
            <w:pPr>
              <w:tabs>
                <w:tab w:val="left" w:pos="3780"/>
              </w:tabs>
              <w:ind w:right="-108"/>
              <w:rPr>
                <w:rFonts w:ascii="Calibri" w:hAnsi="Calibri" w:cs="Calibri"/>
              </w:rPr>
            </w:pPr>
            <w:r w:rsidRPr="00724473">
              <w:rPr>
                <w:rFonts w:ascii="Calibri" w:hAnsi="Calibri" w:cs="Calibri"/>
              </w:rPr>
              <w:t>Courriel :</w:t>
            </w:r>
          </w:p>
        </w:tc>
        <w:tc>
          <w:tcPr>
            <w:tcW w:w="4682" w:type="dxa"/>
            <w:gridSpan w:val="5"/>
            <w:shd w:val="clear" w:color="auto" w:fill="auto"/>
            <w:vAlign w:val="center"/>
          </w:tcPr>
          <w:p w:rsidR="00B92C08" w:rsidRPr="00724473" w:rsidRDefault="00B92C08" w:rsidP="00E7253D">
            <w:pPr>
              <w:tabs>
                <w:tab w:val="left" w:pos="3780"/>
              </w:tabs>
              <w:ind w:right="-10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B92C08" w:rsidRPr="00724473" w:rsidTr="006367E7">
        <w:trPr>
          <w:trHeight w:val="397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B92C08" w:rsidRPr="00724473" w:rsidRDefault="00B92C08" w:rsidP="006367E7">
            <w:pPr>
              <w:tabs>
                <w:tab w:val="left" w:pos="3780"/>
              </w:tabs>
              <w:rPr>
                <w:rFonts w:ascii="Calibri" w:hAnsi="Calibri" w:cs="Calibri"/>
              </w:rPr>
            </w:pPr>
            <w:r w:rsidRPr="00724473">
              <w:rPr>
                <w:rFonts w:ascii="Calibri" w:hAnsi="Calibri" w:cs="Calibri"/>
              </w:rPr>
              <w:t>Site internet :</w:t>
            </w:r>
          </w:p>
        </w:tc>
        <w:tc>
          <w:tcPr>
            <w:tcW w:w="8368" w:type="dxa"/>
            <w:gridSpan w:val="11"/>
            <w:shd w:val="clear" w:color="auto" w:fill="auto"/>
            <w:vAlign w:val="center"/>
          </w:tcPr>
          <w:p w:rsidR="00B92C08" w:rsidRPr="00724473" w:rsidRDefault="00B92C08" w:rsidP="00E7253D">
            <w:pPr>
              <w:tabs>
                <w:tab w:val="left" w:pos="3780"/>
              </w:tabs>
              <w:ind w:right="-10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B92C08" w:rsidRPr="00724473" w:rsidTr="006367E7">
        <w:trPr>
          <w:trHeight w:val="397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B92C08" w:rsidRPr="00724473" w:rsidRDefault="00B92C08" w:rsidP="006367E7">
            <w:pPr>
              <w:tabs>
                <w:tab w:val="left" w:pos="3780"/>
              </w:tabs>
              <w:rPr>
                <w:rFonts w:ascii="Calibri" w:hAnsi="Calibri" w:cs="Calibri"/>
              </w:rPr>
            </w:pPr>
            <w:r w:rsidRPr="00724473">
              <w:rPr>
                <w:rFonts w:ascii="Calibri" w:hAnsi="Calibri" w:cs="Calibri"/>
              </w:rPr>
              <w:t>Nom du Président :</w:t>
            </w:r>
          </w:p>
        </w:tc>
        <w:tc>
          <w:tcPr>
            <w:tcW w:w="4407" w:type="dxa"/>
            <w:gridSpan w:val="8"/>
            <w:shd w:val="clear" w:color="auto" w:fill="auto"/>
            <w:vAlign w:val="center"/>
          </w:tcPr>
          <w:p w:rsidR="00B92C08" w:rsidRPr="00724473" w:rsidRDefault="00B92C08" w:rsidP="00E7253D">
            <w:pPr>
              <w:tabs>
                <w:tab w:val="left" w:pos="3780"/>
              </w:tabs>
              <w:ind w:right="-10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B92C08" w:rsidRPr="00724473" w:rsidRDefault="00B92C08" w:rsidP="006367E7">
            <w:pPr>
              <w:tabs>
                <w:tab w:val="left" w:pos="3780"/>
              </w:tabs>
              <w:ind w:right="-108"/>
              <w:rPr>
                <w:rFonts w:ascii="Calibri" w:hAnsi="Calibri" w:cs="Calibri"/>
              </w:rPr>
            </w:pPr>
            <w:r w:rsidRPr="00724473">
              <w:rPr>
                <w:rFonts w:ascii="Calibri" w:hAnsi="Calibri" w:cs="Calibri"/>
              </w:rPr>
              <w:t>Courriel :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B92C08" w:rsidRPr="00724473" w:rsidRDefault="00B92C08" w:rsidP="00E7253D">
            <w:pPr>
              <w:tabs>
                <w:tab w:val="left" w:pos="3780"/>
              </w:tabs>
              <w:ind w:right="-10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B92C08" w:rsidRPr="00724473" w:rsidTr="006367E7">
        <w:trPr>
          <w:trHeight w:val="397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B92C08" w:rsidRPr="00724473" w:rsidRDefault="00B92C08" w:rsidP="009E639C">
            <w:pPr>
              <w:tabs>
                <w:tab w:val="left" w:pos="3780"/>
              </w:tabs>
              <w:ind w:right="-108"/>
              <w:rPr>
                <w:rFonts w:ascii="Calibri" w:hAnsi="Calibri" w:cs="Calibri"/>
              </w:rPr>
            </w:pPr>
            <w:r w:rsidRPr="00724473">
              <w:rPr>
                <w:rFonts w:ascii="Calibri" w:hAnsi="Calibri" w:cs="Calibri"/>
              </w:rPr>
              <w:t xml:space="preserve">Nom du </w:t>
            </w:r>
            <w:r w:rsidR="009E639C">
              <w:rPr>
                <w:rFonts w:ascii="Calibri" w:hAnsi="Calibri" w:cs="Calibri"/>
              </w:rPr>
              <w:t>responsable légal :</w:t>
            </w:r>
          </w:p>
        </w:tc>
        <w:tc>
          <w:tcPr>
            <w:tcW w:w="4407" w:type="dxa"/>
            <w:gridSpan w:val="8"/>
            <w:shd w:val="clear" w:color="auto" w:fill="auto"/>
            <w:vAlign w:val="center"/>
          </w:tcPr>
          <w:p w:rsidR="00B92C08" w:rsidRPr="00724473" w:rsidRDefault="00B92C08" w:rsidP="00E7253D">
            <w:pPr>
              <w:tabs>
                <w:tab w:val="left" w:pos="3780"/>
              </w:tabs>
              <w:ind w:right="-10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B92C08" w:rsidRPr="00724473" w:rsidRDefault="00B92C08" w:rsidP="006367E7">
            <w:pPr>
              <w:tabs>
                <w:tab w:val="left" w:pos="3780"/>
              </w:tabs>
              <w:ind w:right="-108"/>
              <w:rPr>
                <w:rFonts w:ascii="Calibri" w:hAnsi="Calibri" w:cs="Calibri"/>
              </w:rPr>
            </w:pPr>
            <w:r w:rsidRPr="00724473">
              <w:rPr>
                <w:rFonts w:ascii="Calibri" w:hAnsi="Calibri" w:cs="Calibri"/>
              </w:rPr>
              <w:t>Courriel :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B92C08" w:rsidRPr="00724473" w:rsidRDefault="00B92C08" w:rsidP="00E7253D">
            <w:pPr>
              <w:tabs>
                <w:tab w:val="left" w:pos="3780"/>
              </w:tabs>
              <w:ind w:right="-10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B92C08" w:rsidRPr="00724473" w:rsidTr="006367E7">
        <w:trPr>
          <w:trHeight w:val="397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B92C08" w:rsidRPr="00724473" w:rsidRDefault="00B92C08" w:rsidP="006367E7">
            <w:pPr>
              <w:tabs>
                <w:tab w:val="left" w:pos="3780"/>
              </w:tabs>
              <w:ind w:right="-108"/>
              <w:rPr>
                <w:rFonts w:ascii="Calibri" w:hAnsi="Calibri" w:cs="Calibri"/>
              </w:rPr>
            </w:pPr>
            <w:r w:rsidRPr="00724473">
              <w:rPr>
                <w:rFonts w:ascii="Calibri" w:hAnsi="Calibri" w:cs="Calibri"/>
              </w:rPr>
              <w:t xml:space="preserve">Salariés </w:t>
            </w:r>
            <w:r>
              <w:rPr>
                <w:rFonts w:ascii="Calibri" w:hAnsi="Calibri" w:cs="Calibri"/>
                <w:i/>
              </w:rPr>
              <w:t xml:space="preserve">: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2C08" w:rsidRPr="00724473" w:rsidRDefault="00B92C08" w:rsidP="006367E7">
            <w:pPr>
              <w:tabs>
                <w:tab w:val="left" w:pos="3780"/>
              </w:tabs>
              <w:ind w:right="-1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Nombre :</w:t>
            </w:r>
          </w:p>
        </w:tc>
        <w:tc>
          <w:tcPr>
            <w:tcW w:w="1917" w:type="dxa"/>
            <w:gridSpan w:val="3"/>
            <w:shd w:val="clear" w:color="auto" w:fill="auto"/>
            <w:vAlign w:val="center"/>
          </w:tcPr>
          <w:p w:rsidR="00B92C08" w:rsidRPr="00724473" w:rsidRDefault="00B92C08" w:rsidP="00E7253D">
            <w:pPr>
              <w:tabs>
                <w:tab w:val="left" w:pos="3780"/>
              </w:tabs>
              <w:ind w:right="-10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69" w:type="dxa"/>
            <w:gridSpan w:val="3"/>
            <w:shd w:val="clear" w:color="auto" w:fill="auto"/>
            <w:vAlign w:val="center"/>
          </w:tcPr>
          <w:p w:rsidR="00B92C08" w:rsidRPr="00724473" w:rsidRDefault="00B92C08" w:rsidP="006367E7">
            <w:pPr>
              <w:tabs>
                <w:tab w:val="left" w:pos="3780"/>
              </w:tabs>
              <w:ind w:right="-108"/>
              <w:rPr>
                <w:rFonts w:ascii="Calibri" w:hAnsi="Calibri" w:cs="Calibri"/>
              </w:rPr>
            </w:pPr>
            <w:r w:rsidRPr="00724473">
              <w:rPr>
                <w:rFonts w:ascii="Calibri" w:hAnsi="Calibri" w:cs="Calibri"/>
              </w:rPr>
              <w:t>ETP*</w:t>
            </w:r>
          </w:p>
        </w:tc>
        <w:tc>
          <w:tcPr>
            <w:tcW w:w="4348" w:type="dxa"/>
            <w:gridSpan w:val="4"/>
            <w:shd w:val="clear" w:color="auto" w:fill="auto"/>
            <w:vAlign w:val="center"/>
          </w:tcPr>
          <w:p w:rsidR="00B92C08" w:rsidRPr="00724473" w:rsidRDefault="00B92C08" w:rsidP="00E7253D">
            <w:pPr>
              <w:tabs>
                <w:tab w:val="left" w:pos="3780"/>
              </w:tabs>
              <w:ind w:right="-10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B92C08" w:rsidRPr="00724473" w:rsidTr="006367E7">
        <w:trPr>
          <w:trHeight w:val="397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B92C08" w:rsidRPr="00724473" w:rsidRDefault="00B92C08" w:rsidP="006367E7">
            <w:pPr>
              <w:tabs>
                <w:tab w:val="left" w:pos="3780"/>
              </w:tabs>
              <w:ind w:right="-108"/>
              <w:rPr>
                <w:rFonts w:ascii="Calibri" w:hAnsi="Calibri" w:cs="Calibri"/>
              </w:rPr>
            </w:pPr>
            <w:r w:rsidRPr="00724473">
              <w:rPr>
                <w:rFonts w:ascii="Calibri" w:hAnsi="Calibri" w:cs="Calibri"/>
              </w:rPr>
              <w:t>Bénévoles</w:t>
            </w:r>
            <w:r>
              <w:rPr>
                <w:rFonts w:ascii="Calibri" w:hAnsi="Calibri" w:cs="Calibri"/>
              </w:rPr>
              <w:t xml:space="preserve"> :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2C08" w:rsidRPr="00724473" w:rsidRDefault="00B92C08" w:rsidP="006367E7">
            <w:pPr>
              <w:tabs>
                <w:tab w:val="left" w:pos="3780"/>
              </w:tabs>
              <w:ind w:right="-1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Nombre :</w:t>
            </w:r>
          </w:p>
        </w:tc>
        <w:tc>
          <w:tcPr>
            <w:tcW w:w="1917" w:type="dxa"/>
            <w:gridSpan w:val="3"/>
            <w:shd w:val="clear" w:color="auto" w:fill="auto"/>
            <w:vAlign w:val="center"/>
          </w:tcPr>
          <w:p w:rsidR="00B92C08" w:rsidRPr="00724473" w:rsidRDefault="00B92C08" w:rsidP="00E7253D">
            <w:pPr>
              <w:tabs>
                <w:tab w:val="left" w:pos="3780"/>
              </w:tabs>
              <w:ind w:right="-10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69" w:type="dxa"/>
            <w:gridSpan w:val="3"/>
            <w:shd w:val="clear" w:color="auto" w:fill="auto"/>
            <w:vAlign w:val="center"/>
          </w:tcPr>
          <w:p w:rsidR="00B92C08" w:rsidRPr="00724473" w:rsidRDefault="00B92C08" w:rsidP="006367E7">
            <w:pPr>
              <w:tabs>
                <w:tab w:val="left" w:pos="3780"/>
              </w:tabs>
              <w:ind w:right="-1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ETP*</w:t>
            </w:r>
          </w:p>
        </w:tc>
        <w:tc>
          <w:tcPr>
            <w:tcW w:w="4348" w:type="dxa"/>
            <w:gridSpan w:val="4"/>
            <w:shd w:val="clear" w:color="auto" w:fill="auto"/>
            <w:vAlign w:val="center"/>
          </w:tcPr>
          <w:p w:rsidR="00B92C08" w:rsidRPr="00724473" w:rsidRDefault="00B92C08" w:rsidP="00E7253D">
            <w:pPr>
              <w:tabs>
                <w:tab w:val="left" w:pos="3780"/>
              </w:tabs>
              <w:ind w:right="-10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F47BBF" w:rsidRPr="00724473" w:rsidTr="00681296">
        <w:trPr>
          <w:trHeight w:val="397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F47BBF" w:rsidRPr="00724473" w:rsidRDefault="00F47BBF" w:rsidP="006367E7">
            <w:pPr>
              <w:tabs>
                <w:tab w:val="left" w:pos="3780"/>
              </w:tabs>
              <w:ind w:right="-1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Adhérents (année N-1):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BBF" w:rsidRDefault="00F47BBF" w:rsidP="006367E7">
            <w:pPr>
              <w:tabs>
                <w:tab w:val="left" w:pos="3780"/>
              </w:tabs>
              <w:ind w:right="-1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Nombre :</w:t>
            </w:r>
          </w:p>
        </w:tc>
        <w:tc>
          <w:tcPr>
            <w:tcW w:w="7234" w:type="dxa"/>
            <w:gridSpan w:val="10"/>
            <w:shd w:val="clear" w:color="auto" w:fill="auto"/>
            <w:vAlign w:val="center"/>
          </w:tcPr>
          <w:p w:rsidR="00F47BBF" w:rsidRDefault="00F47BBF" w:rsidP="00E7253D">
            <w:pPr>
              <w:tabs>
                <w:tab w:val="left" w:pos="3780"/>
              </w:tabs>
              <w:ind w:right="-10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:rsidR="00B92C08" w:rsidRDefault="00B92C08" w:rsidP="00B92C08">
      <w:pPr>
        <w:rPr>
          <w:rFonts w:ascii="Calibri" w:hAnsi="Calibri" w:cs="Calibri"/>
          <w:i/>
          <w:sz w:val="20"/>
          <w:szCs w:val="20"/>
        </w:rPr>
      </w:pPr>
      <w:r w:rsidRPr="00724473">
        <w:rPr>
          <w:rFonts w:ascii="Calibri" w:hAnsi="Calibri" w:cs="Calibri"/>
          <w:i/>
          <w:sz w:val="20"/>
          <w:szCs w:val="20"/>
        </w:rPr>
        <w:t xml:space="preserve"> *équivalent temps plein</w:t>
      </w:r>
    </w:p>
    <w:p w:rsidR="00636CD2" w:rsidRDefault="00636CD2" w:rsidP="00636CD2">
      <w:pPr>
        <w:rPr>
          <w:sz w:val="16"/>
          <w:szCs w:val="16"/>
        </w:rPr>
      </w:pPr>
    </w:p>
    <w:p w:rsidR="00D23E11" w:rsidRDefault="00D23E11" w:rsidP="00636CD2">
      <w:pPr>
        <w:rPr>
          <w:sz w:val="16"/>
          <w:szCs w:val="16"/>
        </w:rPr>
      </w:pPr>
    </w:p>
    <w:p w:rsidR="00D23E11" w:rsidRPr="000962B4" w:rsidRDefault="00D23E11" w:rsidP="00636CD2">
      <w:pPr>
        <w:rPr>
          <w:sz w:val="16"/>
          <w:szCs w:val="16"/>
        </w:rPr>
      </w:pPr>
    </w:p>
    <w:p w:rsidR="00636CD2" w:rsidRDefault="00636CD2" w:rsidP="00636CD2">
      <w:pPr>
        <w:rPr>
          <w:rFonts w:ascii="Calibri" w:hAnsi="Calibri" w:cs="Calibri"/>
          <w:b/>
          <w:iCs/>
          <w:color w:val="0070C0"/>
          <w:sz w:val="28"/>
          <w:szCs w:val="28"/>
        </w:rPr>
      </w:pPr>
      <w:r w:rsidRPr="00636CD2">
        <w:rPr>
          <w:rFonts w:ascii="Calibri" w:hAnsi="Calibri" w:cs="Calibri"/>
          <w:b/>
          <w:iCs/>
          <w:color w:val="0070C0"/>
          <w:sz w:val="28"/>
          <w:szCs w:val="28"/>
        </w:rPr>
        <w:lastRenderedPageBreak/>
        <w:t>Avez-vous déjà bénéficié de subventions des caisses de retraite</w:t>
      </w:r>
      <w:r w:rsidR="00294926">
        <w:rPr>
          <w:rFonts w:ascii="Calibri" w:hAnsi="Calibri" w:cs="Calibri"/>
          <w:b/>
          <w:iCs/>
          <w:color w:val="0070C0"/>
          <w:sz w:val="28"/>
          <w:szCs w:val="28"/>
        </w:rPr>
        <w:t xml:space="preserve"> ou des conférences des financeurs</w:t>
      </w:r>
      <w:r w:rsidRPr="00636CD2">
        <w:rPr>
          <w:rFonts w:ascii="Calibri" w:hAnsi="Calibri" w:cs="Calibri"/>
          <w:b/>
          <w:iCs/>
          <w:color w:val="0070C0"/>
          <w:sz w:val="28"/>
          <w:szCs w:val="28"/>
        </w:rPr>
        <w:t> ?</w:t>
      </w:r>
    </w:p>
    <w:p w:rsidR="00636CD2" w:rsidRPr="00527F69" w:rsidRDefault="00636CD2" w:rsidP="00636CD2">
      <w:pPr>
        <w:rPr>
          <w:rFonts w:ascii="Calibri" w:hAnsi="Calibri" w:cs="Calibri"/>
          <w:b/>
          <w:iCs/>
          <w:color w:val="0070C0"/>
          <w:sz w:val="16"/>
          <w:szCs w:val="16"/>
        </w:rPr>
      </w:pPr>
    </w:p>
    <w:tbl>
      <w:tblPr>
        <w:tblW w:w="8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ayout w:type="fixed"/>
        <w:tblLook w:val="0000" w:firstRow="0" w:lastRow="0" w:firstColumn="0" w:lastColumn="0" w:noHBand="0" w:noVBand="0"/>
      </w:tblPr>
      <w:tblGrid>
        <w:gridCol w:w="3014"/>
        <w:gridCol w:w="1785"/>
        <w:gridCol w:w="1785"/>
        <w:gridCol w:w="1785"/>
      </w:tblGrid>
      <w:tr w:rsidR="00D23E11" w:rsidRPr="00636CD2" w:rsidTr="00D23E11">
        <w:trPr>
          <w:trHeight w:val="340"/>
          <w:jc w:val="center"/>
        </w:trPr>
        <w:tc>
          <w:tcPr>
            <w:tcW w:w="3014" w:type="dxa"/>
            <w:shd w:val="clear" w:color="auto" w:fill="FFC000"/>
            <w:vAlign w:val="center"/>
          </w:tcPr>
          <w:p w:rsidR="00D23E11" w:rsidRPr="00636CD2" w:rsidRDefault="00294926" w:rsidP="00636CD2">
            <w:pPr>
              <w:snapToGrid w:val="0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Organismes</w:t>
            </w:r>
          </w:p>
        </w:tc>
        <w:tc>
          <w:tcPr>
            <w:tcW w:w="1785" w:type="dxa"/>
            <w:shd w:val="clear" w:color="auto" w:fill="FFC000"/>
          </w:tcPr>
          <w:p w:rsidR="00D23E11" w:rsidRPr="00962262" w:rsidRDefault="00D23E11" w:rsidP="00636CD2">
            <w:pPr>
              <w:snapToGrid w:val="0"/>
              <w:jc w:val="center"/>
              <w:rPr>
                <w:rFonts w:ascii="Calibri" w:hAnsi="Calibri" w:cs="Calibri"/>
                <w:b/>
                <w:sz w:val="24"/>
              </w:rPr>
            </w:pPr>
            <w:r w:rsidRPr="00962262">
              <w:rPr>
                <w:rFonts w:ascii="Calibri" w:hAnsi="Calibri" w:cs="Calibri"/>
                <w:b/>
                <w:sz w:val="24"/>
              </w:rPr>
              <w:t>Montants attribués en 2014</w:t>
            </w:r>
          </w:p>
        </w:tc>
        <w:tc>
          <w:tcPr>
            <w:tcW w:w="1785" w:type="dxa"/>
            <w:shd w:val="clear" w:color="auto" w:fill="FFC000"/>
          </w:tcPr>
          <w:p w:rsidR="00D23E11" w:rsidRPr="00962262" w:rsidRDefault="00D23E11" w:rsidP="00636CD2">
            <w:pPr>
              <w:snapToGrid w:val="0"/>
              <w:jc w:val="center"/>
              <w:rPr>
                <w:rFonts w:ascii="Calibri" w:hAnsi="Calibri" w:cs="Calibri"/>
                <w:b/>
                <w:sz w:val="24"/>
              </w:rPr>
            </w:pPr>
            <w:r w:rsidRPr="00962262">
              <w:rPr>
                <w:rFonts w:ascii="Calibri" w:hAnsi="Calibri" w:cs="Calibri"/>
                <w:b/>
                <w:sz w:val="24"/>
              </w:rPr>
              <w:t>Montants attribués en 2015</w:t>
            </w:r>
          </w:p>
        </w:tc>
        <w:tc>
          <w:tcPr>
            <w:tcW w:w="1785" w:type="dxa"/>
            <w:shd w:val="clear" w:color="auto" w:fill="FFC000"/>
          </w:tcPr>
          <w:p w:rsidR="00D23E11" w:rsidRPr="00962262" w:rsidRDefault="00D23E11" w:rsidP="00636CD2">
            <w:pPr>
              <w:snapToGrid w:val="0"/>
              <w:jc w:val="center"/>
              <w:rPr>
                <w:rFonts w:ascii="Calibri" w:hAnsi="Calibri" w:cs="Calibri"/>
                <w:b/>
                <w:sz w:val="24"/>
              </w:rPr>
            </w:pPr>
            <w:r w:rsidRPr="00962262">
              <w:rPr>
                <w:rFonts w:ascii="Calibri" w:hAnsi="Calibri" w:cs="Calibri"/>
                <w:b/>
                <w:sz w:val="24"/>
              </w:rPr>
              <w:t>Montants attribués en 2016</w:t>
            </w:r>
          </w:p>
        </w:tc>
      </w:tr>
      <w:tr w:rsidR="00D23E11" w:rsidRPr="00636CD2" w:rsidTr="00D23E11">
        <w:trPr>
          <w:trHeight w:val="454"/>
          <w:jc w:val="center"/>
        </w:trPr>
        <w:tc>
          <w:tcPr>
            <w:tcW w:w="3014" w:type="dxa"/>
            <w:vAlign w:val="center"/>
          </w:tcPr>
          <w:p w:rsidR="00D23E11" w:rsidRPr="008A3EF0" w:rsidRDefault="00D23E11" w:rsidP="0029492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A3EF0">
              <w:rPr>
                <w:rFonts w:ascii="Calibri" w:hAnsi="Calibri" w:cs="Calibri"/>
                <w:sz w:val="20"/>
                <w:szCs w:val="20"/>
              </w:rPr>
              <w:t>CARSAT Bourgogne Franche-Comté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85" w:type="dxa"/>
            <w:vAlign w:val="center"/>
          </w:tcPr>
          <w:p w:rsidR="00D23E11" w:rsidRPr="008A3EF0" w:rsidRDefault="00D23E11" w:rsidP="003357B5">
            <w:pPr>
              <w:autoSpaceDE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3EF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8A3EF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A3EF0">
              <w:rPr>
                <w:rFonts w:ascii="Calibri" w:hAnsi="Calibri" w:cs="Calibri"/>
                <w:sz w:val="20"/>
                <w:szCs w:val="20"/>
              </w:rPr>
            </w:r>
            <w:r w:rsidRPr="008A3EF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A3EF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vAlign w:val="center"/>
          </w:tcPr>
          <w:p w:rsidR="00D23E11" w:rsidRPr="008A3EF0" w:rsidRDefault="00D23E11" w:rsidP="003357B5">
            <w:pPr>
              <w:autoSpaceDE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3EF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8A3EF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A3EF0">
              <w:rPr>
                <w:rFonts w:ascii="Calibri" w:hAnsi="Calibri" w:cs="Calibri"/>
                <w:sz w:val="20"/>
                <w:szCs w:val="20"/>
              </w:rPr>
            </w:r>
            <w:r w:rsidRPr="008A3EF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A3EF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vAlign w:val="center"/>
          </w:tcPr>
          <w:p w:rsidR="00D23E11" w:rsidRPr="008A3EF0" w:rsidRDefault="00D23E11" w:rsidP="003357B5">
            <w:pPr>
              <w:autoSpaceDE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3EF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8A3EF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A3EF0">
              <w:rPr>
                <w:rFonts w:ascii="Calibri" w:hAnsi="Calibri" w:cs="Calibri"/>
                <w:sz w:val="20"/>
                <w:szCs w:val="20"/>
              </w:rPr>
            </w:r>
            <w:r w:rsidRPr="008A3EF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A3EF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D23E11" w:rsidRPr="00636CD2" w:rsidTr="00D23E11">
        <w:trPr>
          <w:trHeight w:val="454"/>
          <w:jc w:val="center"/>
        </w:trPr>
        <w:tc>
          <w:tcPr>
            <w:tcW w:w="3014" w:type="dxa"/>
            <w:vAlign w:val="center"/>
          </w:tcPr>
          <w:p w:rsidR="00D23E11" w:rsidRPr="008A3EF0" w:rsidRDefault="00D23E11" w:rsidP="00636CD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A3EF0">
              <w:rPr>
                <w:rFonts w:ascii="Calibri" w:hAnsi="Calibri" w:cs="Calibri"/>
                <w:sz w:val="20"/>
                <w:szCs w:val="20"/>
              </w:rPr>
              <w:t>MSA Bourgogne</w:t>
            </w:r>
          </w:p>
        </w:tc>
        <w:tc>
          <w:tcPr>
            <w:tcW w:w="1785" w:type="dxa"/>
            <w:vAlign w:val="center"/>
          </w:tcPr>
          <w:p w:rsidR="00D23E11" w:rsidRPr="008A3EF0" w:rsidRDefault="00D23E11" w:rsidP="003357B5">
            <w:pPr>
              <w:autoSpaceDE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3EF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8A3EF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A3EF0">
              <w:rPr>
                <w:rFonts w:ascii="Calibri" w:hAnsi="Calibri" w:cs="Calibri"/>
                <w:sz w:val="20"/>
                <w:szCs w:val="20"/>
              </w:rPr>
            </w:r>
            <w:r w:rsidRPr="008A3EF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A3EF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vAlign w:val="center"/>
          </w:tcPr>
          <w:p w:rsidR="00D23E11" w:rsidRPr="008A3EF0" w:rsidRDefault="00D23E11" w:rsidP="003357B5">
            <w:pPr>
              <w:autoSpaceDE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3EF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8A3EF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A3EF0">
              <w:rPr>
                <w:rFonts w:ascii="Calibri" w:hAnsi="Calibri" w:cs="Calibri"/>
                <w:sz w:val="20"/>
                <w:szCs w:val="20"/>
              </w:rPr>
            </w:r>
            <w:r w:rsidRPr="008A3EF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A3EF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vAlign w:val="center"/>
          </w:tcPr>
          <w:p w:rsidR="00D23E11" w:rsidRPr="008A3EF0" w:rsidRDefault="00D23E11" w:rsidP="003357B5">
            <w:pPr>
              <w:autoSpaceDE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3EF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8A3EF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A3EF0">
              <w:rPr>
                <w:rFonts w:ascii="Calibri" w:hAnsi="Calibri" w:cs="Calibri"/>
                <w:sz w:val="20"/>
                <w:szCs w:val="20"/>
              </w:rPr>
            </w:r>
            <w:r w:rsidRPr="008A3EF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A3EF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D23E11" w:rsidRPr="00636CD2" w:rsidTr="00D23E11">
        <w:trPr>
          <w:trHeight w:val="454"/>
          <w:jc w:val="center"/>
        </w:trPr>
        <w:tc>
          <w:tcPr>
            <w:tcW w:w="3014" w:type="dxa"/>
            <w:vAlign w:val="center"/>
          </w:tcPr>
          <w:p w:rsidR="00D23E11" w:rsidRPr="008A3EF0" w:rsidRDefault="00D23E11" w:rsidP="00636CD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A3EF0">
              <w:rPr>
                <w:rFonts w:ascii="Calibri" w:hAnsi="Calibri" w:cs="Calibri"/>
                <w:sz w:val="20"/>
                <w:szCs w:val="20"/>
              </w:rPr>
              <w:t>MSA Franche-Comté</w:t>
            </w:r>
          </w:p>
        </w:tc>
        <w:tc>
          <w:tcPr>
            <w:tcW w:w="1785" w:type="dxa"/>
            <w:vAlign w:val="center"/>
          </w:tcPr>
          <w:p w:rsidR="00D23E11" w:rsidRPr="008A3EF0" w:rsidRDefault="00D23E11" w:rsidP="003357B5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3EF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8A3EF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A3EF0">
              <w:rPr>
                <w:rFonts w:ascii="Calibri" w:hAnsi="Calibri" w:cs="Calibri"/>
                <w:sz w:val="20"/>
                <w:szCs w:val="20"/>
              </w:rPr>
            </w:r>
            <w:r w:rsidRPr="008A3EF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A3EF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vAlign w:val="center"/>
          </w:tcPr>
          <w:p w:rsidR="00D23E11" w:rsidRPr="008A3EF0" w:rsidRDefault="00D23E11" w:rsidP="003357B5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3EF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8A3EF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A3EF0">
              <w:rPr>
                <w:rFonts w:ascii="Calibri" w:hAnsi="Calibri" w:cs="Calibri"/>
                <w:sz w:val="20"/>
                <w:szCs w:val="20"/>
              </w:rPr>
            </w:r>
            <w:r w:rsidRPr="008A3EF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A3EF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vAlign w:val="center"/>
          </w:tcPr>
          <w:p w:rsidR="00D23E11" w:rsidRPr="008A3EF0" w:rsidRDefault="00D23E11" w:rsidP="003357B5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3EF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8A3EF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A3EF0">
              <w:rPr>
                <w:rFonts w:ascii="Calibri" w:hAnsi="Calibri" w:cs="Calibri"/>
                <w:sz w:val="20"/>
                <w:szCs w:val="20"/>
              </w:rPr>
            </w:r>
            <w:r w:rsidRPr="008A3EF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A3EF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D23E11" w:rsidRPr="00636CD2" w:rsidTr="00D23E11">
        <w:trPr>
          <w:trHeight w:val="454"/>
          <w:jc w:val="center"/>
        </w:trPr>
        <w:tc>
          <w:tcPr>
            <w:tcW w:w="3014" w:type="dxa"/>
            <w:vAlign w:val="center"/>
          </w:tcPr>
          <w:p w:rsidR="00D23E11" w:rsidRPr="008A3EF0" w:rsidRDefault="00D23E11" w:rsidP="00636CD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A3EF0">
              <w:rPr>
                <w:rFonts w:ascii="Calibri" w:hAnsi="Calibri" w:cs="Calibri"/>
                <w:sz w:val="20"/>
                <w:szCs w:val="20"/>
              </w:rPr>
              <w:t>RSI Bourgogne</w:t>
            </w:r>
          </w:p>
        </w:tc>
        <w:tc>
          <w:tcPr>
            <w:tcW w:w="1785" w:type="dxa"/>
            <w:vAlign w:val="center"/>
          </w:tcPr>
          <w:p w:rsidR="00D23E11" w:rsidRPr="008A3EF0" w:rsidRDefault="00D23E11" w:rsidP="003357B5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3EF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8A3EF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A3EF0">
              <w:rPr>
                <w:rFonts w:ascii="Calibri" w:hAnsi="Calibri" w:cs="Calibri"/>
                <w:sz w:val="20"/>
                <w:szCs w:val="20"/>
              </w:rPr>
            </w:r>
            <w:r w:rsidRPr="008A3EF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A3EF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vAlign w:val="center"/>
          </w:tcPr>
          <w:p w:rsidR="00D23E11" w:rsidRPr="008A3EF0" w:rsidRDefault="00D23E11" w:rsidP="003357B5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3EF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8A3EF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A3EF0">
              <w:rPr>
                <w:rFonts w:ascii="Calibri" w:hAnsi="Calibri" w:cs="Calibri"/>
                <w:sz w:val="20"/>
                <w:szCs w:val="20"/>
              </w:rPr>
            </w:r>
            <w:r w:rsidRPr="008A3EF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A3EF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vAlign w:val="center"/>
          </w:tcPr>
          <w:p w:rsidR="00D23E11" w:rsidRPr="008A3EF0" w:rsidRDefault="00D23E11" w:rsidP="003357B5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3EF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8A3EF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A3EF0">
              <w:rPr>
                <w:rFonts w:ascii="Calibri" w:hAnsi="Calibri" w:cs="Calibri"/>
                <w:sz w:val="20"/>
                <w:szCs w:val="20"/>
              </w:rPr>
            </w:r>
            <w:r w:rsidRPr="008A3EF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A3EF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D23E11" w:rsidRPr="00636CD2" w:rsidTr="00D23E11">
        <w:trPr>
          <w:trHeight w:val="454"/>
          <w:jc w:val="center"/>
        </w:trPr>
        <w:tc>
          <w:tcPr>
            <w:tcW w:w="3014" w:type="dxa"/>
            <w:vAlign w:val="center"/>
          </w:tcPr>
          <w:p w:rsidR="00D23E11" w:rsidRPr="008A3EF0" w:rsidRDefault="00D23E11" w:rsidP="00636CD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A3EF0">
              <w:rPr>
                <w:rFonts w:ascii="Calibri" w:hAnsi="Calibri" w:cs="Calibri"/>
                <w:sz w:val="20"/>
                <w:szCs w:val="20"/>
              </w:rPr>
              <w:t>RSI Franche-Comté</w:t>
            </w:r>
          </w:p>
        </w:tc>
        <w:tc>
          <w:tcPr>
            <w:tcW w:w="1785" w:type="dxa"/>
            <w:vAlign w:val="center"/>
          </w:tcPr>
          <w:p w:rsidR="00D23E11" w:rsidRPr="008A3EF0" w:rsidRDefault="00D23E11" w:rsidP="003357B5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3EF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8A3EF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A3EF0">
              <w:rPr>
                <w:rFonts w:ascii="Calibri" w:hAnsi="Calibri" w:cs="Calibri"/>
                <w:sz w:val="20"/>
                <w:szCs w:val="20"/>
              </w:rPr>
            </w:r>
            <w:r w:rsidRPr="008A3EF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A3EF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vAlign w:val="center"/>
          </w:tcPr>
          <w:p w:rsidR="00D23E11" w:rsidRPr="008A3EF0" w:rsidRDefault="00D23E11" w:rsidP="003357B5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3EF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8A3EF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A3EF0">
              <w:rPr>
                <w:rFonts w:ascii="Calibri" w:hAnsi="Calibri" w:cs="Calibri"/>
                <w:sz w:val="20"/>
                <w:szCs w:val="20"/>
              </w:rPr>
            </w:r>
            <w:r w:rsidRPr="008A3EF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A3EF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vAlign w:val="center"/>
          </w:tcPr>
          <w:p w:rsidR="00D23E11" w:rsidRPr="008A3EF0" w:rsidRDefault="00D23E11" w:rsidP="003357B5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3EF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8A3EF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A3EF0">
              <w:rPr>
                <w:rFonts w:ascii="Calibri" w:hAnsi="Calibri" w:cs="Calibri"/>
                <w:sz w:val="20"/>
                <w:szCs w:val="20"/>
              </w:rPr>
            </w:r>
            <w:r w:rsidRPr="008A3EF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A3EF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D23E11" w:rsidRPr="00636CD2" w:rsidTr="00D23E11">
        <w:trPr>
          <w:trHeight w:val="553"/>
          <w:jc w:val="center"/>
        </w:trPr>
        <w:tc>
          <w:tcPr>
            <w:tcW w:w="3014" w:type="dxa"/>
            <w:vAlign w:val="center"/>
          </w:tcPr>
          <w:p w:rsidR="00D23E11" w:rsidRPr="008A3EF0" w:rsidRDefault="00D23E11" w:rsidP="00636CD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A3EF0">
              <w:rPr>
                <w:rFonts w:ascii="Calibri" w:hAnsi="Calibri" w:cs="Calibri"/>
                <w:sz w:val="20"/>
                <w:szCs w:val="20"/>
              </w:rPr>
              <w:t>Programme de Préservation de l'Autonomie des Personnes Agées de Franche-Comté (PPAPA FC)</w:t>
            </w:r>
          </w:p>
        </w:tc>
        <w:tc>
          <w:tcPr>
            <w:tcW w:w="1785" w:type="dxa"/>
            <w:vAlign w:val="center"/>
          </w:tcPr>
          <w:p w:rsidR="00D23E11" w:rsidRPr="008A3EF0" w:rsidRDefault="00D23E11" w:rsidP="003357B5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3EF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8A3EF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A3EF0">
              <w:rPr>
                <w:rFonts w:ascii="Calibri" w:hAnsi="Calibri" w:cs="Calibri"/>
                <w:sz w:val="20"/>
                <w:szCs w:val="20"/>
              </w:rPr>
            </w:r>
            <w:r w:rsidRPr="008A3EF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A3EF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vAlign w:val="center"/>
          </w:tcPr>
          <w:p w:rsidR="00D23E11" w:rsidRPr="008A3EF0" w:rsidRDefault="00D23E11" w:rsidP="003357B5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3EF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8A3EF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A3EF0">
              <w:rPr>
                <w:rFonts w:ascii="Calibri" w:hAnsi="Calibri" w:cs="Calibri"/>
                <w:sz w:val="20"/>
                <w:szCs w:val="20"/>
              </w:rPr>
            </w:r>
            <w:r w:rsidRPr="008A3EF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A3EF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vAlign w:val="center"/>
          </w:tcPr>
          <w:p w:rsidR="00D23E11" w:rsidRPr="008A3EF0" w:rsidRDefault="00D23E11" w:rsidP="003357B5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3EF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8A3EF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A3EF0">
              <w:rPr>
                <w:rFonts w:ascii="Calibri" w:hAnsi="Calibri" w:cs="Calibri"/>
                <w:sz w:val="20"/>
                <w:szCs w:val="20"/>
              </w:rPr>
            </w:r>
            <w:r w:rsidRPr="008A3EF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A3EF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D23E11" w:rsidRPr="00636CD2" w:rsidTr="00D23E11">
        <w:trPr>
          <w:trHeight w:val="553"/>
          <w:jc w:val="center"/>
        </w:trPr>
        <w:tc>
          <w:tcPr>
            <w:tcW w:w="3014" w:type="dxa"/>
            <w:vAlign w:val="center"/>
          </w:tcPr>
          <w:p w:rsidR="00D23E11" w:rsidRPr="008A3EF0" w:rsidRDefault="00D23E11" w:rsidP="00D23E1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A3EF0">
              <w:rPr>
                <w:rFonts w:ascii="Calibri" w:hAnsi="Calibri" w:cs="Calibri"/>
                <w:sz w:val="20"/>
                <w:szCs w:val="20"/>
              </w:rPr>
              <w:t>Appel à projets interrégime « Prévention et lutte contre l’isolement social des personnes retraitées »</w:t>
            </w:r>
          </w:p>
        </w:tc>
        <w:tc>
          <w:tcPr>
            <w:tcW w:w="1785" w:type="dxa"/>
            <w:vAlign w:val="center"/>
          </w:tcPr>
          <w:p w:rsidR="00D23E11" w:rsidRPr="008A3EF0" w:rsidRDefault="00D23E11" w:rsidP="003357B5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:rsidR="00D23E11" w:rsidRPr="008A3EF0" w:rsidRDefault="00D23E11" w:rsidP="003357B5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3EF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8A3EF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A3EF0">
              <w:rPr>
                <w:rFonts w:ascii="Calibri" w:hAnsi="Calibri" w:cs="Calibri"/>
                <w:sz w:val="20"/>
                <w:szCs w:val="20"/>
              </w:rPr>
            </w:r>
            <w:r w:rsidRPr="008A3EF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A3EF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vAlign w:val="center"/>
          </w:tcPr>
          <w:p w:rsidR="00D23E11" w:rsidRPr="008A3EF0" w:rsidRDefault="00D23E11" w:rsidP="003357B5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3EF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8A3EF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A3EF0">
              <w:rPr>
                <w:rFonts w:ascii="Calibri" w:hAnsi="Calibri" w:cs="Calibri"/>
                <w:sz w:val="20"/>
                <w:szCs w:val="20"/>
              </w:rPr>
            </w:r>
            <w:r w:rsidRPr="008A3EF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A3EF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282474" w:rsidRPr="00636CD2" w:rsidTr="00D23E11">
        <w:trPr>
          <w:trHeight w:val="553"/>
          <w:jc w:val="center"/>
        </w:trPr>
        <w:tc>
          <w:tcPr>
            <w:tcW w:w="3014" w:type="dxa"/>
            <w:vAlign w:val="center"/>
          </w:tcPr>
          <w:p w:rsidR="00282474" w:rsidRPr="00223F84" w:rsidRDefault="00223F84" w:rsidP="00223F8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7185">
              <w:rPr>
                <w:rFonts w:ascii="Calibri" w:hAnsi="Calibri" w:cs="Calibri"/>
                <w:sz w:val="20"/>
                <w:szCs w:val="20"/>
              </w:rPr>
              <w:t xml:space="preserve">Conférence des financeurs (précisez le département : </w:t>
            </w:r>
            <w:r w:rsidRPr="0061718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61718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7185">
              <w:rPr>
                <w:rFonts w:ascii="Calibri" w:hAnsi="Calibri" w:cs="Calibri"/>
                <w:sz w:val="20"/>
                <w:szCs w:val="20"/>
              </w:rPr>
            </w:r>
            <w:r w:rsidRPr="0061718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718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1718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1718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1718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1718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1718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17185">
              <w:rPr>
                <w:rFonts w:ascii="Calibri" w:hAnsi="Calibri" w:cs="Calibri"/>
                <w:sz w:val="20"/>
                <w:szCs w:val="20"/>
              </w:rPr>
              <w:t xml:space="preserve"> )</w:t>
            </w:r>
          </w:p>
        </w:tc>
        <w:tc>
          <w:tcPr>
            <w:tcW w:w="1785" w:type="dxa"/>
            <w:vAlign w:val="center"/>
          </w:tcPr>
          <w:p w:rsidR="00282474" w:rsidRPr="008A3EF0" w:rsidRDefault="00282474" w:rsidP="003357B5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:rsidR="00282474" w:rsidRPr="008A3EF0" w:rsidRDefault="00282474" w:rsidP="003357B5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:rsidR="00282474" w:rsidRPr="008A3EF0" w:rsidRDefault="002A55DB" w:rsidP="003357B5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3EF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8A3EF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A3EF0">
              <w:rPr>
                <w:rFonts w:ascii="Calibri" w:hAnsi="Calibri" w:cs="Calibri"/>
                <w:sz w:val="20"/>
                <w:szCs w:val="20"/>
              </w:rPr>
            </w:r>
            <w:r w:rsidRPr="008A3EF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A3EF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8463FC" w:rsidRDefault="008463FC" w:rsidP="00B92C08">
      <w:pPr>
        <w:rPr>
          <w:rFonts w:ascii="Calibri" w:hAnsi="Calibri" w:cs="Calibri"/>
          <w:i/>
          <w:sz w:val="20"/>
          <w:szCs w:val="20"/>
        </w:rPr>
      </w:pPr>
    </w:p>
    <w:p w:rsidR="00B92C08" w:rsidRPr="00277E80" w:rsidRDefault="00B92C08" w:rsidP="00B92C08">
      <w:pPr>
        <w:rPr>
          <w:rFonts w:ascii="Calibri" w:hAnsi="Calibri" w:cs="Calibri"/>
          <w:sz w:val="2"/>
          <w:szCs w:val="2"/>
        </w:rPr>
      </w:pPr>
    </w:p>
    <w:p w:rsidR="00B92C08" w:rsidRPr="00D51D16" w:rsidRDefault="00B92C08" w:rsidP="00B92C08">
      <w:pPr>
        <w:pStyle w:val="Titre"/>
        <w:pBdr>
          <w:top w:val="dotted" w:sz="36" w:space="1" w:color="FFC000"/>
          <w:left w:val="dotted" w:sz="36" w:space="4" w:color="FFC000"/>
          <w:bottom w:val="dotted" w:sz="36" w:space="1" w:color="FFC000"/>
          <w:right w:val="dotted" w:sz="36" w:space="4" w:color="FFC000"/>
        </w:pBdr>
      </w:pPr>
      <w:r w:rsidRPr="00D51D16">
        <w:t xml:space="preserve">II. </w:t>
      </w:r>
      <w:r w:rsidR="00F455F7">
        <w:rPr>
          <w:lang w:val="fr-FR"/>
        </w:rPr>
        <w:t>Présentation du</w:t>
      </w:r>
      <w:r w:rsidRPr="00D51D16">
        <w:t xml:space="preserve"> projet</w:t>
      </w:r>
    </w:p>
    <w:p w:rsidR="00B92C08" w:rsidRDefault="00B92C08" w:rsidP="00B92C08">
      <w:pPr>
        <w:rPr>
          <w:rFonts w:ascii="Calibri" w:hAnsi="Calibri" w:cs="Calibri"/>
          <w:sz w:val="16"/>
          <w:szCs w:val="16"/>
        </w:rPr>
      </w:pPr>
    </w:p>
    <w:tbl>
      <w:tblPr>
        <w:tblW w:w="5224" w:type="pct"/>
        <w:tblBorders>
          <w:top w:val="dotted" w:sz="4" w:space="0" w:color="4F81BD"/>
          <w:left w:val="dotted" w:sz="4" w:space="0" w:color="4F81BD"/>
          <w:bottom w:val="dotted" w:sz="4" w:space="0" w:color="4F81BD"/>
          <w:right w:val="dotted" w:sz="4" w:space="0" w:color="4F81BD"/>
          <w:insideH w:val="dotted" w:sz="4" w:space="0" w:color="4F81BD"/>
          <w:insideV w:val="dotted" w:sz="4" w:space="0" w:color="4F81BD"/>
        </w:tblBorders>
        <w:tblLook w:val="01E0" w:firstRow="1" w:lastRow="1" w:firstColumn="1" w:lastColumn="1" w:noHBand="0" w:noVBand="0"/>
      </w:tblPr>
      <w:tblGrid>
        <w:gridCol w:w="2674"/>
        <w:gridCol w:w="1471"/>
        <w:gridCol w:w="1723"/>
        <w:gridCol w:w="4871"/>
      </w:tblGrid>
      <w:tr w:rsidR="005F0810" w:rsidRPr="00724473" w:rsidTr="009F63BD">
        <w:trPr>
          <w:trHeight w:val="397"/>
        </w:trPr>
        <w:tc>
          <w:tcPr>
            <w:tcW w:w="1245" w:type="pct"/>
            <w:shd w:val="clear" w:color="auto" w:fill="auto"/>
            <w:vAlign w:val="center"/>
          </w:tcPr>
          <w:p w:rsidR="005F0810" w:rsidRPr="00724473" w:rsidRDefault="005F0810" w:rsidP="009F63BD">
            <w:pPr>
              <w:tabs>
                <w:tab w:val="left" w:pos="3780"/>
              </w:tabs>
              <w:rPr>
                <w:rFonts w:ascii="Calibri" w:hAnsi="Calibri" w:cs="Calibri"/>
              </w:rPr>
            </w:pPr>
            <w:r w:rsidRPr="00724473">
              <w:rPr>
                <w:rFonts w:ascii="Calibri" w:hAnsi="Calibri" w:cs="Calibri"/>
              </w:rPr>
              <w:t>Nom du responsable du projet:</w:t>
            </w:r>
          </w:p>
        </w:tc>
        <w:tc>
          <w:tcPr>
            <w:tcW w:w="3755" w:type="pct"/>
            <w:gridSpan w:val="3"/>
            <w:shd w:val="clear" w:color="auto" w:fill="auto"/>
            <w:vAlign w:val="center"/>
          </w:tcPr>
          <w:p w:rsidR="005F0810" w:rsidRPr="00724473" w:rsidRDefault="005F0810" w:rsidP="00E7253D">
            <w:pPr>
              <w:tabs>
                <w:tab w:val="left" w:pos="37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5F0810" w:rsidRPr="00724473" w:rsidTr="009F63BD">
        <w:trPr>
          <w:trHeight w:val="397"/>
        </w:trPr>
        <w:tc>
          <w:tcPr>
            <w:tcW w:w="1245" w:type="pct"/>
            <w:shd w:val="clear" w:color="auto" w:fill="auto"/>
            <w:vAlign w:val="center"/>
          </w:tcPr>
          <w:p w:rsidR="005F0810" w:rsidRPr="00724473" w:rsidRDefault="005F0810" w:rsidP="009F63BD">
            <w:pPr>
              <w:tabs>
                <w:tab w:val="left" w:pos="3780"/>
              </w:tabs>
              <w:rPr>
                <w:rFonts w:ascii="Calibri" w:hAnsi="Calibri" w:cs="Calibri"/>
              </w:rPr>
            </w:pPr>
            <w:r w:rsidRPr="00724473">
              <w:rPr>
                <w:rFonts w:ascii="Calibri" w:hAnsi="Calibri" w:cs="Calibri"/>
              </w:rPr>
              <w:t>Téléphone :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5F0810" w:rsidRPr="00724473" w:rsidRDefault="005F0810" w:rsidP="00E7253D">
            <w:pPr>
              <w:tabs>
                <w:tab w:val="left" w:pos="37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5F0810" w:rsidRPr="00724473" w:rsidRDefault="005F0810" w:rsidP="009F63BD">
            <w:pPr>
              <w:tabs>
                <w:tab w:val="left" w:pos="3780"/>
              </w:tabs>
              <w:rPr>
                <w:rFonts w:ascii="Calibri" w:hAnsi="Calibri" w:cs="Calibri"/>
              </w:rPr>
            </w:pPr>
            <w:r w:rsidRPr="00724473">
              <w:rPr>
                <w:rFonts w:ascii="Calibri" w:hAnsi="Calibri" w:cs="Calibri"/>
              </w:rPr>
              <w:t>Courriel</w:t>
            </w:r>
            <w:r>
              <w:rPr>
                <w:rFonts w:ascii="Calibri" w:hAnsi="Calibri" w:cs="Calibri"/>
              </w:rPr>
              <w:t xml:space="preserve"> </w:t>
            </w:r>
            <w:r w:rsidRPr="00724473">
              <w:rPr>
                <w:rFonts w:ascii="Calibri" w:hAnsi="Calibri" w:cs="Calibri"/>
              </w:rPr>
              <w:t>:</w:t>
            </w:r>
          </w:p>
        </w:tc>
        <w:tc>
          <w:tcPr>
            <w:tcW w:w="2268" w:type="pct"/>
            <w:shd w:val="clear" w:color="auto" w:fill="auto"/>
            <w:vAlign w:val="center"/>
          </w:tcPr>
          <w:p w:rsidR="005F0810" w:rsidRPr="00724473" w:rsidRDefault="005F0810" w:rsidP="00E7253D">
            <w:pPr>
              <w:tabs>
                <w:tab w:val="left" w:pos="37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:rsidR="005F0810" w:rsidRDefault="005F0810" w:rsidP="00B92C08">
      <w:pPr>
        <w:rPr>
          <w:rFonts w:ascii="Calibri" w:hAnsi="Calibri" w:cs="Calibri"/>
          <w:sz w:val="16"/>
          <w:szCs w:val="16"/>
        </w:rPr>
      </w:pPr>
    </w:p>
    <w:tbl>
      <w:tblPr>
        <w:tblW w:w="5224" w:type="pct"/>
        <w:tblBorders>
          <w:top w:val="dotted" w:sz="4" w:space="0" w:color="4F81BD"/>
          <w:left w:val="dotted" w:sz="4" w:space="0" w:color="4F81BD"/>
          <w:bottom w:val="dotted" w:sz="4" w:space="0" w:color="4F81BD"/>
          <w:right w:val="dotted" w:sz="4" w:space="0" w:color="4F81BD"/>
          <w:insideH w:val="dotted" w:sz="4" w:space="0" w:color="4F81BD"/>
          <w:insideV w:val="dotted" w:sz="4" w:space="0" w:color="4F81BD"/>
        </w:tblBorders>
        <w:tblLook w:val="01E0" w:firstRow="1" w:lastRow="1" w:firstColumn="1" w:lastColumn="1" w:noHBand="0" w:noVBand="0"/>
      </w:tblPr>
      <w:tblGrid>
        <w:gridCol w:w="2313"/>
        <w:gridCol w:w="8426"/>
      </w:tblGrid>
      <w:tr w:rsidR="00782861" w:rsidRPr="00724473" w:rsidTr="00223F84">
        <w:trPr>
          <w:trHeight w:val="288"/>
        </w:trPr>
        <w:tc>
          <w:tcPr>
            <w:tcW w:w="1077" w:type="pct"/>
            <w:tcBorders>
              <w:top w:val="dotted" w:sz="4" w:space="0" w:color="1F497D"/>
              <w:left w:val="dotted" w:sz="4" w:space="0" w:color="1F497D"/>
            </w:tcBorders>
            <w:shd w:val="clear" w:color="auto" w:fill="auto"/>
            <w:vAlign w:val="center"/>
          </w:tcPr>
          <w:p w:rsidR="00782861" w:rsidRDefault="00782861" w:rsidP="003960C9">
            <w:pPr>
              <w:tabs>
                <w:tab w:val="left" w:pos="378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Titre du projet :</w:t>
            </w:r>
          </w:p>
        </w:tc>
        <w:tc>
          <w:tcPr>
            <w:tcW w:w="3923" w:type="pct"/>
            <w:tcBorders>
              <w:top w:val="dotted" w:sz="4" w:space="0" w:color="1F497D"/>
              <w:right w:val="dotted" w:sz="4" w:space="0" w:color="1F497D"/>
            </w:tcBorders>
            <w:shd w:val="clear" w:color="auto" w:fill="auto"/>
            <w:vAlign w:val="center"/>
          </w:tcPr>
          <w:p w:rsidR="00223F84" w:rsidRDefault="00223F84" w:rsidP="00E7253D">
            <w:pPr>
              <w:tabs>
                <w:tab w:val="left" w:pos="3780"/>
              </w:tabs>
              <w:jc w:val="both"/>
              <w:rPr>
                <w:rFonts w:ascii="Calibri" w:hAnsi="Calibri" w:cs="Calibri"/>
                <w:b/>
              </w:rPr>
            </w:pPr>
          </w:p>
          <w:p w:rsidR="00782861" w:rsidRDefault="00782861" w:rsidP="00E7253D">
            <w:pPr>
              <w:tabs>
                <w:tab w:val="left" w:pos="3780"/>
              </w:tabs>
              <w:jc w:val="both"/>
              <w:rPr>
                <w:rFonts w:ascii="Calibri" w:hAnsi="Calibri" w:cs="Calibri"/>
                <w:b/>
              </w:rPr>
            </w:pPr>
            <w:r w:rsidRPr="00E7253D">
              <w:rPr>
                <w:rFonts w:ascii="Calibri" w:hAnsi="Calibri" w:cs="Calibri"/>
                <w:b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E7253D">
              <w:rPr>
                <w:rFonts w:ascii="Calibri" w:hAnsi="Calibri" w:cs="Calibri"/>
                <w:b/>
              </w:rPr>
              <w:instrText xml:space="preserve"> FORMTEXT </w:instrText>
            </w:r>
            <w:r w:rsidRPr="00E7253D">
              <w:rPr>
                <w:rFonts w:ascii="Calibri" w:hAnsi="Calibri" w:cs="Calibri"/>
                <w:b/>
              </w:rPr>
            </w:r>
            <w:r w:rsidRPr="00E7253D">
              <w:rPr>
                <w:rFonts w:ascii="Calibri" w:hAnsi="Calibri" w:cs="Calibri"/>
                <w:b/>
              </w:rPr>
              <w:fldChar w:fldCharType="separate"/>
            </w:r>
            <w:r w:rsidRPr="00E7253D">
              <w:rPr>
                <w:rFonts w:ascii="Calibri" w:hAnsi="Calibri" w:cs="Calibri"/>
                <w:b/>
                <w:noProof/>
              </w:rPr>
              <w:t> </w:t>
            </w:r>
            <w:r w:rsidRPr="00E7253D">
              <w:rPr>
                <w:rFonts w:ascii="Calibri" w:hAnsi="Calibri" w:cs="Calibri"/>
                <w:b/>
                <w:noProof/>
              </w:rPr>
              <w:t> </w:t>
            </w:r>
            <w:r w:rsidRPr="00E7253D">
              <w:rPr>
                <w:rFonts w:ascii="Calibri" w:hAnsi="Calibri" w:cs="Calibri"/>
                <w:b/>
                <w:noProof/>
              </w:rPr>
              <w:t> </w:t>
            </w:r>
            <w:r w:rsidRPr="00E7253D">
              <w:rPr>
                <w:rFonts w:ascii="Calibri" w:hAnsi="Calibri" w:cs="Calibri"/>
                <w:b/>
                <w:noProof/>
              </w:rPr>
              <w:t> </w:t>
            </w:r>
            <w:r w:rsidRPr="00E7253D">
              <w:rPr>
                <w:rFonts w:ascii="Calibri" w:hAnsi="Calibri" w:cs="Calibri"/>
                <w:b/>
                <w:noProof/>
              </w:rPr>
              <w:t> </w:t>
            </w:r>
            <w:r w:rsidRPr="00E7253D">
              <w:rPr>
                <w:rFonts w:ascii="Calibri" w:hAnsi="Calibri" w:cs="Calibri"/>
                <w:b/>
              </w:rPr>
              <w:fldChar w:fldCharType="end"/>
            </w:r>
          </w:p>
          <w:p w:rsidR="00223F84" w:rsidRPr="00E7253D" w:rsidRDefault="00223F84" w:rsidP="00E7253D">
            <w:pPr>
              <w:tabs>
                <w:tab w:val="left" w:pos="3780"/>
              </w:tabs>
              <w:jc w:val="both"/>
              <w:rPr>
                <w:rFonts w:ascii="Calibri" w:hAnsi="Calibri" w:cs="Calibri"/>
                <w:b/>
              </w:rPr>
            </w:pPr>
          </w:p>
        </w:tc>
      </w:tr>
      <w:tr w:rsidR="00B55A7E" w:rsidRPr="00724473" w:rsidTr="00223F84">
        <w:trPr>
          <w:trHeight w:val="714"/>
        </w:trPr>
        <w:tc>
          <w:tcPr>
            <w:tcW w:w="1077" w:type="pct"/>
            <w:tcBorders>
              <w:top w:val="dotted" w:sz="4" w:space="0" w:color="1F497D"/>
              <w:left w:val="dotted" w:sz="4" w:space="0" w:color="1F497D"/>
            </w:tcBorders>
            <w:shd w:val="clear" w:color="auto" w:fill="auto"/>
            <w:vAlign w:val="center"/>
          </w:tcPr>
          <w:p w:rsidR="00B55A7E" w:rsidRPr="00067D14" w:rsidRDefault="00B55A7E" w:rsidP="003960C9">
            <w:pPr>
              <w:tabs>
                <w:tab w:val="left" w:pos="378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D</w:t>
            </w:r>
            <w:r w:rsidRPr="003D10E3">
              <w:rPr>
                <w:rFonts w:ascii="Calibri" w:hAnsi="Calibri" w:cs="Calibri"/>
                <w:b/>
              </w:rPr>
              <w:t>emande de subvention du projet</w:t>
            </w:r>
            <w:r>
              <w:rPr>
                <w:rFonts w:ascii="Calibri" w:hAnsi="Calibri" w:cs="Calibri"/>
              </w:rPr>
              <w:t> :</w:t>
            </w:r>
          </w:p>
        </w:tc>
        <w:tc>
          <w:tcPr>
            <w:tcW w:w="3923" w:type="pct"/>
            <w:tcBorders>
              <w:top w:val="dotted" w:sz="4" w:space="0" w:color="1F497D"/>
              <w:right w:val="dotted" w:sz="4" w:space="0" w:color="1F497D"/>
            </w:tcBorders>
            <w:shd w:val="clear" w:color="auto" w:fill="auto"/>
            <w:vAlign w:val="center"/>
          </w:tcPr>
          <w:p w:rsidR="00B55A7E" w:rsidRPr="00724473" w:rsidRDefault="00B55A7E" w:rsidP="003960C9">
            <w:pPr>
              <w:tabs>
                <w:tab w:val="left" w:pos="3780"/>
              </w:tabs>
              <w:rPr>
                <w:rFonts w:ascii="Calibri" w:eastAsia="MS Gothic" w:hAnsi="Calibri" w:cs="Calibri"/>
              </w:rPr>
            </w:pPr>
            <w:r w:rsidRPr="005F081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810">
              <w:rPr>
                <w:rFonts w:ascii="Calibri" w:hAnsi="Calibri" w:cs="Calibri"/>
              </w:rPr>
              <w:instrText xml:space="preserve"> FORMCHECKBOX </w:instrText>
            </w:r>
            <w:r w:rsidRPr="005F0810">
              <w:rPr>
                <w:rFonts w:ascii="Calibri" w:hAnsi="Calibri" w:cs="Calibri"/>
              </w:rPr>
            </w:r>
            <w:r w:rsidRPr="005F0810">
              <w:rPr>
                <w:rFonts w:ascii="Calibri" w:hAnsi="Calibri" w:cs="Calibri"/>
              </w:rPr>
              <w:fldChar w:fldCharType="end"/>
            </w:r>
            <w:r w:rsidRPr="005F0810">
              <w:rPr>
                <w:rFonts w:ascii="Calibri" w:hAnsi="Calibri" w:cs="Calibri"/>
              </w:rPr>
              <w:t xml:space="preserve"> Première demande         </w:t>
            </w:r>
            <w:r w:rsidRPr="005F0810"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10">
              <w:rPr>
                <w:rFonts w:ascii="Calibri" w:hAnsi="Calibri" w:cs="Calibri"/>
              </w:rPr>
              <w:instrText xml:space="preserve"> FORMCHECKBOX </w:instrText>
            </w:r>
            <w:r w:rsidRPr="005F0810">
              <w:rPr>
                <w:rFonts w:ascii="Calibri" w:hAnsi="Calibri" w:cs="Calibri"/>
              </w:rPr>
            </w:r>
            <w:r w:rsidRPr="005F0810">
              <w:rPr>
                <w:rFonts w:ascii="Calibri" w:hAnsi="Calibri" w:cs="Calibri"/>
              </w:rPr>
              <w:fldChar w:fldCharType="end"/>
            </w:r>
            <w:r w:rsidRPr="005F0810">
              <w:rPr>
                <w:rFonts w:ascii="Calibri" w:hAnsi="Calibri" w:cs="Calibri"/>
              </w:rPr>
              <w:t xml:space="preserve">  Renouvellement d’une demande</w:t>
            </w:r>
          </w:p>
        </w:tc>
      </w:tr>
      <w:tr w:rsidR="00B55A7E" w:rsidRPr="00724473" w:rsidTr="00223F84">
        <w:trPr>
          <w:trHeight w:val="1253"/>
        </w:trPr>
        <w:tc>
          <w:tcPr>
            <w:tcW w:w="1077" w:type="pct"/>
            <w:tcBorders>
              <w:left w:val="dotted" w:sz="4" w:space="0" w:color="1F497D"/>
            </w:tcBorders>
            <w:shd w:val="clear" w:color="auto" w:fill="auto"/>
            <w:vAlign w:val="center"/>
          </w:tcPr>
          <w:p w:rsidR="00B55A7E" w:rsidRPr="00724473" w:rsidRDefault="00B55A7E" w:rsidP="00067D14">
            <w:pPr>
              <w:tabs>
                <w:tab w:val="left" w:pos="3780"/>
              </w:tabs>
              <w:jc w:val="both"/>
              <w:rPr>
                <w:rFonts w:ascii="Calibri" w:hAnsi="Calibri" w:cs="Calibri"/>
              </w:rPr>
            </w:pPr>
            <w:r w:rsidRPr="003D10E3">
              <w:rPr>
                <w:rFonts w:ascii="Calibri" w:hAnsi="Calibri" w:cs="Calibri"/>
                <w:b/>
              </w:rPr>
              <w:t>Axe(s) du projet</w:t>
            </w:r>
            <w:r>
              <w:rPr>
                <w:rFonts w:ascii="Calibri" w:hAnsi="Calibri" w:cs="Calibri"/>
              </w:rPr>
              <w:t> :</w:t>
            </w:r>
          </w:p>
        </w:tc>
        <w:tc>
          <w:tcPr>
            <w:tcW w:w="3923" w:type="pct"/>
            <w:tcBorders>
              <w:right w:val="dotted" w:sz="4" w:space="0" w:color="1F497D"/>
            </w:tcBorders>
            <w:shd w:val="clear" w:color="auto" w:fill="auto"/>
            <w:vAlign w:val="center"/>
          </w:tcPr>
          <w:p w:rsidR="00223F84" w:rsidRDefault="00223F84" w:rsidP="006367E7">
            <w:pPr>
              <w:tabs>
                <w:tab w:val="left" w:pos="3780"/>
              </w:tabs>
              <w:rPr>
                <w:rFonts w:ascii="Calibri" w:hAnsi="Calibri" w:cs="Calibri"/>
                <w:bCs/>
              </w:rPr>
            </w:pPr>
          </w:p>
          <w:p w:rsidR="00B55A7E" w:rsidRDefault="00B55A7E" w:rsidP="006367E7">
            <w:pPr>
              <w:tabs>
                <w:tab w:val="left" w:pos="3780"/>
              </w:tabs>
              <w:rPr>
                <w:rFonts w:ascii="Calibri" w:hAnsi="Calibri" w:cs="Calibri"/>
                <w:bCs/>
              </w:rPr>
            </w:pPr>
            <w:r w:rsidRPr="008525E1">
              <w:rPr>
                <w:rFonts w:ascii="Calibri" w:hAnsi="Calibri" w:cs="Calibri"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25E1">
              <w:rPr>
                <w:rFonts w:ascii="Calibri" w:hAnsi="Calibri" w:cs="Calibri"/>
                <w:bCs/>
              </w:rPr>
              <w:instrText xml:space="preserve"> FORMCHECKBOX </w:instrText>
            </w:r>
            <w:r w:rsidRPr="008525E1">
              <w:rPr>
                <w:rFonts w:ascii="Calibri" w:hAnsi="Calibri" w:cs="Calibri"/>
                <w:bCs/>
              </w:rPr>
            </w:r>
            <w:r w:rsidRPr="008525E1">
              <w:rPr>
                <w:rFonts w:ascii="Calibri" w:hAnsi="Calibri" w:cs="Calibri"/>
                <w:bCs/>
              </w:rPr>
              <w:fldChar w:fldCharType="end"/>
            </w:r>
            <w:r w:rsidRPr="008525E1">
              <w:rPr>
                <w:rFonts w:ascii="Calibri" w:hAnsi="Calibri" w:cs="Calibri"/>
                <w:bCs/>
              </w:rPr>
              <w:t xml:space="preserve"> Démarche de prévention en direction d</w:t>
            </w:r>
            <w:r w:rsidR="008525E1">
              <w:rPr>
                <w:rFonts w:ascii="Calibri" w:hAnsi="Calibri" w:cs="Calibri"/>
                <w:bCs/>
              </w:rPr>
              <w:t>e publics en risque d’isolement</w:t>
            </w:r>
          </w:p>
          <w:p w:rsidR="00223F84" w:rsidRPr="008525E1" w:rsidRDefault="00223F84" w:rsidP="006367E7">
            <w:pPr>
              <w:tabs>
                <w:tab w:val="left" w:pos="3780"/>
              </w:tabs>
              <w:rPr>
                <w:rFonts w:ascii="Calibri" w:hAnsi="Calibri" w:cs="Calibri"/>
                <w:bCs/>
              </w:rPr>
            </w:pPr>
          </w:p>
          <w:p w:rsidR="00B55A7E" w:rsidRDefault="00B55A7E" w:rsidP="005F0810">
            <w:pPr>
              <w:tabs>
                <w:tab w:val="left" w:pos="3780"/>
              </w:tabs>
              <w:rPr>
                <w:rFonts w:ascii="Calibri" w:hAnsi="Calibri" w:cs="Calibri"/>
                <w:bCs/>
              </w:rPr>
            </w:pPr>
            <w:r w:rsidRPr="008525E1">
              <w:rPr>
                <w:rFonts w:ascii="Calibri" w:hAnsi="Calibri" w:cs="Calibri"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25E1">
              <w:rPr>
                <w:rFonts w:ascii="Calibri" w:hAnsi="Calibri" w:cs="Calibri"/>
                <w:bCs/>
              </w:rPr>
              <w:instrText xml:space="preserve"> FORMCHECKBOX </w:instrText>
            </w:r>
            <w:r w:rsidRPr="008525E1">
              <w:rPr>
                <w:rFonts w:ascii="Calibri" w:hAnsi="Calibri" w:cs="Calibri"/>
                <w:bCs/>
              </w:rPr>
            </w:r>
            <w:r w:rsidRPr="008525E1">
              <w:rPr>
                <w:rFonts w:ascii="Calibri" w:hAnsi="Calibri" w:cs="Calibri"/>
                <w:bCs/>
              </w:rPr>
              <w:fldChar w:fldCharType="end"/>
            </w:r>
            <w:r w:rsidRPr="008525E1">
              <w:rPr>
                <w:rFonts w:ascii="Calibri" w:hAnsi="Calibri" w:cs="Calibri"/>
                <w:bCs/>
              </w:rPr>
              <w:t xml:space="preserve"> Démarche d’accompagnement d</w:t>
            </w:r>
            <w:r w:rsidR="008525E1">
              <w:rPr>
                <w:rFonts w:ascii="Calibri" w:hAnsi="Calibri" w:cs="Calibri"/>
                <w:bCs/>
              </w:rPr>
              <w:t>e personnes retraitées isolées </w:t>
            </w:r>
          </w:p>
          <w:p w:rsidR="00223F84" w:rsidRPr="008525E1" w:rsidRDefault="00223F84" w:rsidP="005F0810">
            <w:pPr>
              <w:tabs>
                <w:tab w:val="left" w:pos="3780"/>
              </w:tabs>
              <w:rPr>
                <w:rFonts w:ascii="Calibri" w:hAnsi="Calibri" w:cs="Calibri"/>
                <w:bCs/>
              </w:rPr>
            </w:pPr>
          </w:p>
          <w:p w:rsidR="00B55A7E" w:rsidRDefault="00B55A7E" w:rsidP="00781437">
            <w:pPr>
              <w:tabs>
                <w:tab w:val="left" w:pos="3780"/>
              </w:tabs>
              <w:rPr>
                <w:rFonts w:ascii="Calibri" w:hAnsi="Calibri" w:cs="Calibri"/>
                <w:bCs/>
              </w:rPr>
            </w:pPr>
            <w:r w:rsidRPr="008525E1">
              <w:rPr>
                <w:rFonts w:ascii="Calibri" w:hAnsi="Calibri" w:cs="Calibri"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25E1">
              <w:rPr>
                <w:rFonts w:ascii="Calibri" w:hAnsi="Calibri" w:cs="Calibri"/>
                <w:bCs/>
              </w:rPr>
              <w:instrText xml:space="preserve"> FORMCHECKBOX </w:instrText>
            </w:r>
            <w:r w:rsidRPr="008525E1">
              <w:rPr>
                <w:rFonts w:ascii="Calibri" w:hAnsi="Calibri" w:cs="Calibri"/>
                <w:bCs/>
              </w:rPr>
            </w:r>
            <w:r w:rsidRPr="008525E1">
              <w:rPr>
                <w:rFonts w:ascii="Calibri" w:hAnsi="Calibri" w:cs="Calibri"/>
                <w:bCs/>
              </w:rPr>
              <w:fldChar w:fldCharType="end"/>
            </w:r>
            <w:r w:rsidRPr="008525E1">
              <w:rPr>
                <w:rFonts w:ascii="Calibri" w:hAnsi="Calibri" w:cs="Calibri"/>
                <w:bCs/>
              </w:rPr>
              <w:t xml:space="preserve"> </w:t>
            </w:r>
            <w:r w:rsidRPr="00317FD4">
              <w:rPr>
                <w:rFonts w:ascii="Calibri" w:hAnsi="Calibri" w:cs="Calibri"/>
                <w:bCs/>
              </w:rPr>
              <w:t>Formation de bénévoles œuvrant pour la participation sociale des personnes retraitées isolées</w:t>
            </w:r>
            <w:r w:rsidRPr="008525E1">
              <w:rPr>
                <w:rFonts w:ascii="Calibri" w:hAnsi="Calibri" w:cs="Calibri"/>
                <w:bCs/>
              </w:rPr>
              <w:t>.</w:t>
            </w:r>
          </w:p>
          <w:p w:rsidR="00223F84" w:rsidRPr="00317FD4" w:rsidRDefault="00223F84" w:rsidP="00781437">
            <w:pPr>
              <w:tabs>
                <w:tab w:val="left" w:pos="3780"/>
              </w:tabs>
              <w:rPr>
                <w:rFonts w:ascii="Calibri" w:hAnsi="Calibri" w:cs="Calibri"/>
              </w:rPr>
            </w:pPr>
          </w:p>
        </w:tc>
      </w:tr>
      <w:tr w:rsidR="00B55A7E" w:rsidRPr="00724473" w:rsidTr="00223F84">
        <w:tblPrEx>
          <w:tblLook w:val="04A0" w:firstRow="1" w:lastRow="0" w:firstColumn="1" w:lastColumn="0" w:noHBand="0" w:noVBand="1"/>
        </w:tblPrEx>
        <w:trPr>
          <w:trHeight w:val="1499"/>
        </w:trPr>
        <w:tc>
          <w:tcPr>
            <w:tcW w:w="1077" w:type="pct"/>
            <w:tcBorders>
              <w:left w:val="dotted" w:sz="4" w:space="0" w:color="1F497D"/>
              <w:bottom w:val="dotted" w:sz="4" w:space="0" w:color="1F497D"/>
            </w:tcBorders>
            <w:shd w:val="clear" w:color="auto" w:fill="auto"/>
            <w:vAlign w:val="center"/>
          </w:tcPr>
          <w:p w:rsidR="00B55A7E" w:rsidRDefault="00B55A7E" w:rsidP="008463FC">
            <w:pPr>
              <w:tabs>
                <w:tab w:val="left" w:pos="3780"/>
              </w:tabs>
              <w:jc w:val="both"/>
              <w:rPr>
                <w:rFonts w:ascii="Calibri" w:hAnsi="Calibri" w:cs="Calibri"/>
              </w:rPr>
            </w:pPr>
            <w:r w:rsidRPr="003D10E3">
              <w:rPr>
                <w:rFonts w:ascii="Calibri" w:hAnsi="Calibri" w:cs="Calibri"/>
                <w:b/>
              </w:rPr>
              <w:t>Contexte et diagnostic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3D10E3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 xml:space="preserve">ayant donné lieu au </w:t>
            </w:r>
            <w:r w:rsidRPr="003D10E3">
              <w:rPr>
                <w:rFonts w:ascii="Calibri" w:hAnsi="Calibri" w:cs="Calibri"/>
                <w:b/>
              </w:rPr>
              <w:t>projet </w:t>
            </w:r>
            <w:r w:rsidRPr="00781437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3923" w:type="pct"/>
            <w:tcBorders>
              <w:bottom w:val="dotted" w:sz="4" w:space="0" w:color="1F497D"/>
              <w:right w:val="dotted" w:sz="4" w:space="0" w:color="1F497D"/>
            </w:tcBorders>
            <w:shd w:val="clear" w:color="auto" w:fill="auto"/>
            <w:vAlign w:val="center"/>
          </w:tcPr>
          <w:p w:rsidR="0070407D" w:rsidRDefault="0070407D" w:rsidP="005F0810">
            <w:pPr>
              <w:tabs>
                <w:tab w:val="left" w:pos="2430"/>
                <w:tab w:val="left" w:pos="4752"/>
              </w:tabs>
              <w:rPr>
                <w:rFonts w:ascii="Calibri" w:eastAsia="MS Gothic" w:hAnsi="Calibri" w:cs="Calibri"/>
              </w:rPr>
            </w:pPr>
          </w:p>
          <w:p w:rsidR="00B55A7E" w:rsidRDefault="00B55A7E" w:rsidP="00E7253D">
            <w:pPr>
              <w:tabs>
                <w:tab w:val="left" w:pos="2430"/>
                <w:tab w:val="left" w:pos="4752"/>
              </w:tabs>
              <w:jc w:val="both"/>
              <w:rPr>
                <w:rFonts w:ascii="Calibri" w:eastAsia="MS Gothic" w:hAnsi="Calibri" w:cs="Calibri"/>
              </w:rPr>
            </w:pPr>
            <w:r>
              <w:rPr>
                <w:rFonts w:ascii="Calibri" w:eastAsia="MS Gothic" w:hAnsi="Calibri" w:cs="Calibri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MS Gothic" w:hAnsi="Calibri" w:cs="Calibri"/>
              </w:rPr>
              <w:instrText xml:space="preserve"> FORMTEXT </w:instrText>
            </w:r>
            <w:r>
              <w:rPr>
                <w:rFonts w:ascii="Calibri" w:eastAsia="MS Gothic" w:hAnsi="Calibri" w:cs="Calibri"/>
              </w:rPr>
            </w:r>
            <w:r>
              <w:rPr>
                <w:rFonts w:ascii="Calibri" w:eastAsia="MS Gothic" w:hAnsi="Calibri" w:cs="Calibri"/>
              </w:rPr>
              <w:fldChar w:fldCharType="separate"/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>
              <w:rPr>
                <w:rFonts w:ascii="Calibri" w:eastAsia="MS Gothic" w:hAnsi="Calibri" w:cs="Calibri"/>
              </w:rPr>
              <w:fldChar w:fldCharType="end"/>
            </w:r>
          </w:p>
          <w:p w:rsidR="00223F84" w:rsidRDefault="00223F84" w:rsidP="00E7253D">
            <w:pPr>
              <w:tabs>
                <w:tab w:val="left" w:pos="2430"/>
                <w:tab w:val="left" w:pos="4752"/>
              </w:tabs>
              <w:jc w:val="both"/>
              <w:rPr>
                <w:rFonts w:ascii="Calibri" w:eastAsia="MS Gothic" w:hAnsi="Calibri" w:cs="Calibri"/>
              </w:rPr>
            </w:pPr>
          </w:p>
          <w:p w:rsidR="0070407D" w:rsidRDefault="0070407D" w:rsidP="00962262">
            <w:pPr>
              <w:tabs>
                <w:tab w:val="left" w:pos="1395"/>
              </w:tabs>
              <w:rPr>
                <w:rFonts w:ascii="Calibri" w:eastAsia="MS Gothic" w:hAnsi="Calibri" w:cs="Calibri"/>
              </w:rPr>
            </w:pPr>
          </w:p>
          <w:p w:rsidR="00B55A7E" w:rsidRDefault="00B55A7E" w:rsidP="00962262">
            <w:pPr>
              <w:tabs>
                <w:tab w:val="left" w:pos="1395"/>
              </w:tabs>
              <w:rPr>
                <w:rFonts w:ascii="Calibri" w:eastAsia="MS Gothic" w:hAnsi="Calibri" w:cs="Calibri"/>
              </w:rPr>
            </w:pPr>
            <w:r>
              <w:rPr>
                <w:rFonts w:ascii="Calibri" w:eastAsia="MS Gothic" w:hAnsi="Calibri" w:cs="Calibri"/>
              </w:rPr>
              <w:t>Le projet s’inscrit-il dans la démarche</w:t>
            </w:r>
            <w:r w:rsidRPr="00962262">
              <w:rPr>
                <w:rFonts w:ascii="Calibri" w:eastAsia="MS Gothic" w:hAnsi="Calibri" w:cs="Calibri"/>
              </w:rPr>
              <w:t xml:space="preserve"> Monalisa</w:t>
            </w:r>
            <w:r w:rsidR="008525E1">
              <w:rPr>
                <w:rFonts w:ascii="Calibri" w:eastAsia="MS Gothic" w:hAnsi="Calibri" w:cs="Calibri"/>
              </w:rPr>
              <w:t xml:space="preserve"> *</w:t>
            </w:r>
            <w:r w:rsidRPr="00962262">
              <w:rPr>
                <w:rFonts w:ascii="Calibri" w:eastAsia="MS Gothic" w:hAnsi="Calibri" w:cs="Calibri"/>
              </w:rPr>
              <w:t xml:space="preserve"> ?</w:t>
            </w:r>
            <w:r w:rsidRPr="005F0810">
              <w:rPr>
                <w:rFonts w:ascii="Calibri" w:hAnsi="Calibri" w:cs="Calibri"/>
              </w:rPr>
              <w:t xml:space="preserve"> </w:t>
            </w:r>
            <w:r w:rsidR="008525E1">
              <w:rPr>
                <w:rFonts w:ascii="Calibri" w:hAnsi="Calibri" w:cs="Calibri"/>
              </w:rPr>
              <w:t xml:space="preserve">           </w:t>
            </w:r>
            <w:r w:rsidRPr="005F081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810">
              <w:rPr>
                <w:rFonts w:ascii="Calibri" w:hAnsi="Calibri" w:cs="Calibri"/>
              </w:rPr>
              <w:instrText xml:space="preserve"> FORMCHECKBOX </w:instrText>
            </w:r>
            <w:r w:rsidRPr="005F0810">
              <w:rPr>
                <w:rFonts w:ascii="Calibri" w:hAnsi="Calibri" w:cs="Calibri"/>
              </w:rPr>
            </w:r>
            <w:r w:rsidRPr="005F0810">
              <w:rPr>
                <w:rFonts w:ascii="Calibri" w:hAnsi="Calibri" w:cs="Calibri"/>
              </w:rPr>
              <w:fldChar w:fldCharType="end"/>
            </w:r>
            <w:r w:rsidRPr="00962262">
              <w:rPr>
                <w:rFonts w:ascii="Calibri" w:eastAsia="MS Gothic" w:hAnsi="Calibri" w:cs="Calibri"/>
              </w:rPr>
              <w:t xml:space="preserve"> oui</w:t>
            </w:r>
            <w:r w:rsidRPr="00962262">
              <w:rPr>
                <w:rFonts w:ascii="Calibri" w:eastAsia="MS Gothic" w:hAnsi="Calibri" w:cs="Calibri"/>
              </w:rPr>
              <w:tab/>
            </w:r>
            <w:r w:rsidR="008525E1">
              <w:rPr>
                <w:rFonts w:ascii="Calibri" w:eastAsia="MS Gothic" w:hAnsi="Calibri" w:cs="Calibri"/>
              </w:rPr>
              <w:t xml:space="preserve">       </w:t>
            </w:r>
            <w:r w:rsidRPr="005F081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810">
              <w:rPr>
                <w:rFonts w:ascii="Calibri" w:hAnsi="Calibri" w:cs="Calibri"/>
              </w:rPr>
              <w:instrText xml:space="preserve"> FORMCHECKBOX </w:instrText>
            </w:r>
            <w:r w:rsidRPr="005F0810">
              <w:rPr>
                <w:rFonts w:ascii="Calibri" w:hAnsi="Calibri" w:cs="Calibri"/>
              </w:rPr>
            </w:r>
            <w:r w:rsidRPr="005F0810">
              <w:rPr>
                <w:rFonts w:ascii="Calibri" w:hAnsi="Calibri" w:cs="Calibri"/>
              </w:rPr>
              <w:fldChar w:fldCharType="end"/>
            </w:r>
            <w:r w:rsidRPr="00962262">
              <w:rPr>
                <w:rFonts w:ascii="Calibri" w:eastAsia="MS Gothic" w:hAnsi="Calibri" w:cs="Calibri"/>
              </w:rPr>
              <w:t>non</w:t>
            </w:r>
          </w:p>
          <w:p w:rsidR="008463FC" w:rsidRPr="00962262" w:rsidRDefault="008463FC" w:rsidP="00962262">
            <w:pPr>
              <w:tabs>
                <w:tab w:val="left" w:pos="1395"/>
              </w:tabs>
              <w:rPr>
                <w:rFonts w:ascii="Calibri" w:eastAsia="MS Gothic" w:hAnsi="Calibri" w:cs="Calibri"/>
              </w:rPr>
            </w:pPr>
          </w:p>
          <w:p w:rsidR="00223F84" w:rsidRDefault="008463FC" w:rsidP="008463FC">
            <w:pPr>
              <w:tabs>
                <w:tab w:val="left" w:pos="1395"/>
              </w:tabs>
              <w:jc w:val="right"/>
              <w:rPr>
                <w:rFonts w:ascii="Calibri" w:eastAsia="MS Gothic" w:hAnsi="Calibri" w:cs="Calibri"/>
                <w:sz w:val="20"/>
                <w:szCs w:val="20"/>
              </w:rPr>
            </w:pPr>
            <w:r w:rsidRPr="008525E1">
              <w:rPr>
                <w:rFonts w:ascii="Calibri" w:eastAsia="MS Gothic" w:hAnsi="Calibri" w:cs="Calibri"/>
                <w:sz w:val="20"/>
                <w:szCs w:val="20"/>
              </w:rPr>
              <w:t>*</w:t>
            </w:r>
            <w:hyperlink r:id="rId10" w:history="1">
              <w:r w:rsidRPr="008525E1">
                <w:rPr>
                  <w:rStyle w:val="Lienhypertexte"/>
                  <w:rFonts w:ascii="Calibri" w:eastAsia="MS Gothic" w:hAnsi="Calibri" w:cs="Calibri"/>
                  <w:sz w:val="20"/>
                  <w:szCs w:val="20"/>
                </w:rPr>
                <w:t>www.monalisa-asso.fr</w:t>
              </w:r>
            </w:hyperlink>
          </w:p>
          <w:p w:rsidR="00223F84" w:rsidRDefault="00223F84" w:rsidP="008463FC">
            <w:pPr>
              <w:tabs>
                <w:tab w:val="left" w:pos="1395"/>
              </w:tabs>
              <w:jc w:val="right"/>
              <w:rPr>
                <w:rFonts w:ascii="Calibri" w:eastAsia="MS Gothic" w:hAnsi="Calibri" w:cs="Calibri"/>
              </w:rPr>
            </w:pPr>
          </w:p>
        </w:tc>
      </w:tr>
    </w:tbl>
    <w:p w:rsidR="002C62F9" w:rsidRDefault="002C62F9" w:rsidP="00223F84">
      <w:pPr>
        <w:pStyle w:val="Titre"/>
        <w:pBdr>
          <w:top w:val="dotted" w:sz="36" w:space="1" w:color="FFC000"/>
          <w:left w:val="dotted" w:sz="36" w:space="4" w:color="FFC000"/>
          <w:bottom w:val="dotted" w:sz="36" w:space="1" w:color="FFC000"/>
          <w:right w:val="dotted" w:sz="36" w:space="4" w:color="FFC000"/>
        </w:pBdr>
        <w:sectPr w:rsidR="002C62F9" w:rsidSect="002C62F9">
          <w:headerReference w:type="even" r:id="rId11"/>
          <w:headerReference w:type="default" r:id="rId12"/>
          <w:footerReference w:type="default" r:id="rId13"/>
          <w:headerReference w:type="first" r:id="rId14"/>
          <w:footnotePr>
            <w:pos w:val="beneathText"/>
          </w:footnotePr>
          <w:pgSz w:w="11906" w:h="16838"/>
          <w:pgMar w:top="851" w:right="992" w:bottom="709" w:left="851" w:header="709" w:footer="352" w:gutter="0"/>
          <w:pgBorders w:offsetFrom="page">
            <w:top w:val="dotted" w:sz="4" w:space="24" w:color="4F81BD"/>
            <w:left w:val="dotted" w:sz="4" w:space="24" w:color="4F81BD"/>
            <w:bottom w:val="dotted" w:sz="4" w:space="24" w:color="4F81BD"/>
            <w:right w:val="dotted" w:sz="4" w:space="24" w:color="4F81BD"/>
          </w:pgBorders>
          <w:cols w:space="720"/>
          <w:docGrid w:linePitch="360"/>
        </w:sectPr>
      </w:pPr>
    </w:p>
    <w:tbl>
      <w:tblPr>
        <w:tblW w:w="5224" w:type="pct"/>
        <w:tblBorders>
          <w:top w:val="dotted" w:sz="4" w:space="0" w:color="4F81BD"/>
          <w:left w:val="dotted" w:sz="4" w:space="0" w:color="4F81BD"/>
          <w:bottom w:val="dotted" w:sz="4" w:space="0" w:color="4F81BD"/>
          <w:right w:val="dotted" w:sz="4" w:space="0" w:color="4F81BD"/>
          <w:insideH w:val="dotted" w:sz="4" w:space="0" w:color="4F81BD"/>
          <w:insideV w:val="dotted" w:sz="4" w:space="0" w:color="4F81BD"/>
        </w:tblBorders>
        <w:tblLook w:val="04A0" w:firstRow="1" w:lastRow="0" w:firstColumn="1" w:lastColumn="0" w:noHBand="0" w:noVBand="1"/>
      </w:tblPr>
      <w:tblGrid>
        <w:gridCol w:w="16188"/>
      </w:tblGrid>
      <w:tr w:rsidR="00223F84" w:rsidRPr="00724473" w:rsidTr="00223F84">
        <w:trPr>
          <w:trHeight w:val="1499"/>
        </w:trPr>
        <w:tc>
          <w:tcPr>
            <w:tcW w:w="5000" w:type="pct"/>
            <w:tcBorders>
              <w:left w:val="dotted" w:sz="4" w:space="0" w:color="1F497D"/>
              <w:bottom w:val="dotted" w:sz="4" w:space="0" w:color="1F497D"/>
              <w:right w:val="dotted" w:sz="4" w:space="0" w:color="1F497D"/>
            </w:tcBorders>
            <w:shd w:val="clear" w:color="auto" w:fill="auto"/>
            <w:vAlign w:val="center"/>
          </w:tcPr>
          <w:p w:rsidR="00223F84" w:rsidRPr="00D51D16" w:rsidRDefault="00223F84" w:rsidP="00223F84">
            <w:pPr>
              <w:pStyle w:val="Titre"/>
              <w:pBdr>
                <w:top w:val="dotted" w:sz="36" w:space="1" w:color="FFC000"/>
                <w:left w:val="dotted" w:sz="36" w:space="4" w:color="FFC000"/>
                <w:bottom w:val="dotted" w:sz="36" w:space="1" w:color="FFC000"/>
                <w:right w:val="dotted" w:sz="36" w:space="4" w:color="FFC000"/>
              </w:pBdr>
            </w:pPr>
            <w:r w:rsidRPr="00D51D16">
              <w:lastRenderedPageBreak/>
              <w:t>II</w:t>
            </w:r>
            <w:r>
              <w:rPr>
                <w:lang w:val="fr-FR"/>
              </w:rPr>
              <w:t>I</w:t>
            </w:r>
            <w:r w:rsidRPr="00D51D16">
              <w:t xml:space="preserve">. </w:t>
            </w:r>
            <w:r w:rsidR="002A55DB">
              <w:rPr>
                <w:lang w:val="fr-FR"/>
              </w:rPr>
              <w:t>Objectifs</w:t>
            </w:r>
            <w:r>
              <w:rPr>
                <w:lang w:val="fr-FR"/>
              </w:rPr>
              <w:t>,</w:t>
            </w:r>
            <w:r w:rsidR="002A55DB">
              <w:rPr>
                <w:lang w:val="fr-FR"/>
              </w:rPr>
              <w:t xml:space="preserve"> description</w:t>
            </w:r>
            <w:r>
              <w:rPr>
                <w:lang w:val="fr-FR"/>
              </w:rPr>
              <w:t xml:space="preserve"> et évaluation du</w:t>
            </w:r>
            <w:r w:rsidRPr="00D51D16">
              <w:t xml:space="preserve"> projet</w:t>
            </w:r>
          </w:p>
          <w:p w:rsidR="00223F84" w:rsidRPr="00E20BCD" w:rsidRDefault="00223F84" w:rsidP="00223F84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223F84" w:rsidRDefault="00223F84" w:rsidP="00223F84">
            <w:pPr>
              <w:rPr>
                <w:sz w:val="16"/>
                <w:szCs w:val="16"/>
              </w:rPr>
            </w:pPr>
          </w:p>
          <w:p w:rsidR="00223F84" w:rsidRDefault="00223F84" w:rsidP="00223F84">
            <w:pPr>
              <w:rPr>
                <w:sz w:val="16"/>
                <w:szCs w:val="16"/>
              </w:rPr>
            </w:pPr>
          </w:p>
          <w:tbl>
            <w:tblPr>
              <w:tblW w:w="1506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3153"/>
              <w:gridCol w:w="3260"/>
              <w:gridCol w:w="3546"/>
              <w:gridCol w:w="2549"/>
              <w:gridCol w:w="2554"/>
            </w:tblGrid>
            <w:tr w:rsidR="00223F84" w:rsidRPr="00490BD4" w:rsidTr="00CE611C">
              <w:trPr>
                <w:jc w:val="center"/>
              </w:trPr>
              <w:tc>
                <w:tcPr>
                  <w:tcW w:w="3153" w:type="dxa"/>
                  <w:tcBorders>
                    <w:top w:val="single" w:sz="4" w:space="0" w:color="auto"/>
                    <w:bottom w:val="single" w:sz="6" w:space="0" w:color="auto"/>
                  </w:tcBorders>
                  <w:shd w:val="clear" w:color="auto" w:fill="FFC000"/>
                  <w:vAlign w:val="center"/>
                </w:tcPr>
                <w:p w:rsidR="00CE611C" w:rsidRDefault="00CE611C" w:rsidP="00CE611C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  <w:p w:rsidR="00223F84" w:rsidRDefault="00223F84" w:rsidP="00CE611C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490BD4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Objectifs initiaux *</w:t>
                  </w:r>
                </w:p>
                <w:p w:rsidR="00CE611C" w:rsidRPr="00490BD4" w:rsidRDefault="00CE611C" w:rsidP="00CE611C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bottom w:val="single" w:sz="6" w:space="0" w:color="auto"/>
                  </w:tcBorders>
                  <w:shd w:val="clear" w:color="auto" w:fill="FFC000"/>
                  <w:vAlign w:val="center"/>
                </w:tcPr>
                <w:p w:rsidR="00223F84" w:rsidRPr="00CE611C" w:rsidRDefault="00223F84" w:rsidP="00CE611C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CE611C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Actions **</w:t>
                  </w:r>
                </w:p>
              </w:tc>
              <w:tc>
                <w:tcPr>
                  <w:tcW w:w="3546" w:type="dxa"/>
                  <w:tcBorders>
                    <w:top w:val="single" w:sz="4" w:space="0" w:color="auto"/>
                    <w:bottom w:val="single" w:sz="6" w:space="0" w:color="auto"/>
                  </w:tcBorders>
                  <w:shd w:val="clear" w:color="auto" w:fill="FFC000"/>
                  <w:vAlign w:val="center"/>
                </w:tcPr>
                <w:p w:rsidR="00223F84" w:rsidRPr="00490BD4" w:rsidRDefault="00223F84" w:rsidP="00CE611C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490BD4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Résultats attendus ***</w:t>
                  </w: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bottom w:val="single" w:sz="6" w:space="0" w:color="auto"/>
                  </w:tcBorders>
                  <w:shd w:val="clear" w:color="auto" w:fill="FFC000"/>
                  <w:vAlign w:val="center"/>
                </w:tcPr>
                <w:p w:rsidR="00223F84" w:rsidRPr="00490BD4" w:rsidRDefault="00223F84" w:rsidP="00CE611C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490BD4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Indicateurs ****</w:t>
                  </w: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bottom w:val="single" w:sz="6" w:space="0" w:color="auto"/>
                  </w:tcBorders>
                  <w:shd w:val="clear" w:color="auto" w:fill="FFC000"/>
                  <w:vAlign w:val="center"/>
                </w:tcPr>
                <w:p w:rsidR="00223F84" w:rsidRPr="00490BD4" w:rsidRDefault="00223F84" w:rsidP="00CE611C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490BD4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Outils *****</w:t>
                  </w:r>
                </w:p>
              </w:tc>
            </w:tr>
            <w:tr w:rsidR="00223F84" w:rsidRPr="00490BD4" w:rsidTr="007F3FA5">
              <w:trPr>
                <w:jc w:val="center"/>
              </w:trPr>
              <w:tc>
                <w:tcPr>
                  <w:tcW w:w="3153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:rsidR="00223F84" w:rsidRPr="009B3523" w:rsidRDefault="00223F84" w:rsidP="007F3FA5">
                  <w:pPr>
                    <w:rPr>
                      <w:rFonts w:ascii="Calibri" w:hAnsi="Calibri" w:cs="Calibri"/>
                      <w:i/>
                      <w:sz w:val="20"/>
                      <w:szCs w:val="20"/>
                    </w:rPr>
                  </w:pPr>
                  <w:r w:rsidRPr="009B3523">
                    <w:rPr>
                      <w:rFonts w:ascii="Calibri" w:hAnsi="Calibri" w:cs="Calibri"/>
                      <w:i/>
                      <w:sz w:val="20"/>
                      <w:szCs w:val="20"/>
                    </w:rPr>
                    <w:t>Ex : Accompagnement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:rsidR="00223F84" w:rsidRPr="009B3523" w:rsidRDefault="00223F84" w:rsidP="007F3FA5">
                  <w:pPr>
                    <w:jc w:val="center"/>
                    <w:rPr>
                      <w:rFonts w:ascii="Calibri" w:hAnsi="Calibri" w:cs="Calibri"/>
                      <w:i/>
                      <w:sz w:val="20"/>
                      <w:szCs w:val="20"/>
                    </w:rPr>
                  </w:pPr>
                  <w:r w:rsidRPr="009B3523">
                    <w:rPr>
                      <w:rFonts w:ascii="Calibri" w:hAnsi="Calibri" w:cs="Calibri"/>
                      <w:i/>
                      <w:sz w:val="20"/>
                      <w:szCs w:val="20"/>
                    </w:rPr>
                    <w:t>Déplacements accompagnés</w:t>
                  </w:r>
                </w:p>
              </w:tc>
              <w:tc>
                <w:tcPr>
                  <w:tcW w:w="3546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:rsidR="00223F84" w:rsidRPr="009B3523" w:rsidRDefault="00223F84" w:rsidP="007F3FA5">
                  <w:pPr>
                    <w:jc w:val="center"/>
                    <w:rPr>
                      <w:rFonts w:ascii="Calibri" w:hAnsi="Calibri" w:cs="Calibri"/>
                      <w:i/>
                      <w:sz w:val="20"/>
                      <w:szCs w:val="20"/>
                    </w:rPr>
                  </w:pPr>
                  <w:r w:rsidRPr="009B3523">
                    <w:rPr>
                      <w:rFonts w:ascii="Calibri" w:hAnsi="Calibri" w:cs="Calibri"/>
                      <w:i/>
                      <w:sz w:val="20"/>
                      <w:szCs w:val="20"/>
                    </w:rPr>
                    <w:t>Permettre l’accès à l’action</w:t>
                  </w:r>
                </w:p>
              </w:tc>
              <w:tc>
                <w:tcPr>
                  <w:tcW w:w="2549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:rsidR="00223F84" w:rsidRPr="009B3523" w:rsidRDefault="00223F84" w:rsidP="007F3FA5">
                  <w:pPr>
                    <w:jc w:val="center"/>
                    <w:rPr>
                      <w:rFonts w:ascii="Calibri" w:hAnsi="Calibri" w:cs="Calibri"/>
                      <w:i/>
                      <w:sz w:val="20"/>
                      <w:szCs w:val="20"/>
                    </w:rPr>
                  </w:pPr>
                  <w:r w:rsidRPr="009B3523">
                    <w:rPr>
                      <w:rFonts w:ascii="Calibri" w:hAnsi="Calibri" w:cs="Calibri"/>
                      <w:i/>
                      <w:sz w:val="20"/>
                      <w:szCs w:val="20"/>
                    </w:rPr>
                    <w:t>Nombre de déplacements</w:t>
                  </w:r>
                </w:p>
              </w:tc>
              <w:tc>
                <w:tcPr>
                  <w:tcW w:w="2554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:rsidR="00223F84" w:rsidRPr="009B3523" w:rsidRDefault="00223F84" w:rsidP="007F3FA5">
                  <w:pPr>
                    <w:jc w:val="center"/>
                    <w:rPr>
                      <w:rFonts w:ascii="Calibri" w:hAnsi="Calibri" w:cs="Calibri"/>
                      <w:i/>
                      <w:sz w:val="20"/>
                      <w:szCs w:val="20"/>
                    </w:rPr>
                  </w:pPr>
                  <w:r w:rsidRPr="009B3523">
                    <w:rPr>
                      <w:rFonts w:ascii="Calibri" w:hAnsi="Calibri" w:cs="Calibri"/>
                      <w:i/>
                      <w:sz w:val="20"/>
                      <w:szCs w:val="20"/>
                    </w:rPr>
                    <w:t>Liste de bénéficiaires</w:t>
                  </w:r>
                </w:p>
              </w:tc>
            </w:tr>
            <w:tr w:rsidR="00223F84" w:rsidRPr="00490BD4" w:rsidTr="007F3FA5">
              <w:trPr>
                <w:trHeight w:val="1418"/>
                <w:jc w:val="center"/>
              </w:trPr>
              <w:tc>
                <w:tcPr>
                  <w:tcW w:w="3153" w:type="dxa"/>
                  <w:tcBorders>
                    <w:top w:val="single" w:sz="6" w:space="0" w:color="auto"/>
                  </w:tcBorders>
                  <w:shd w:val="clear" w:color="auto" w:fill="auto"/>
                </w:tcPr>
                <w:p w:rsidR="00223F84" w:rsidRPr="00490BD4" w:rsidRDefault="00223F84" w:rsidP="007F3FA5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</w:tcBorders>
                  <w:shd w:val="clear" w:color="auto" w:fill="auto"/>
                </w:tcPr>
                <w:p w:rsidR="00223F84" w:rsidRDefault="00CE611C" w:rsidP="007F3FA5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Actions individuelles : </w:t>
                  </w:r>
                  <w:r w:rsidR="00223F84" w:rsidRPr="00490BD4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="00223F84" w:rsidRPr="00490BD4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="00223F84" w:rsidRPr="00490BD4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223F84" w:rsidRPr="00490BD4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="00223F84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="00223F84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="00223F84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="00223F84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="00223F84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="00223F84" w:rsidRPr="00490BD4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  <w:p w:rsidR="00CE611C" w:rsidRDefault="00CE611C" w:rsidP="007F3FA5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CE611C" w:rsidRDefault="00CE611C" w:rsidP="007F3FA5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CE611C" w:rsidRPr="00490BD4" w:rsidRDefault="00CE611C" w:rsidP="007F3FA5">
                  <w:pPr>
                    <w:jc w:val="both"/>
                    <w:rPr>
                      <w:rFonts w:ascii="Calibri" w:hAnsi="Calibri" w:cs="Calibri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Actions collectives : </w:t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546" w:type="dxa"/>
                  <w:tcBorders>
                    <w:top w:val="single" w:sz="6" w:space="0" w:color="auto"/>
                  </w:tcBorders>
                  <w:shd w:val="clear" w:color="auto" w:fill="auto"/>
                </w:tcPr>
                <w:p w:rsidR="00223F84" w:rsidRPr="00490BD4" w:rsidRDefault="00223F84" w:rsidP="007F3FA5">
                  <w:pPr>
                    <w:jc w:val="both"/>
                    <w:rPr>
                      <w:rFonts w:ascii="Calibri" w:hAnsi="Calibri" w:cs="Calibri"/>
                      <w:b/>
                      <w:i/>
                      <w:sz w:val="20"/>
                      <w:szCs w:val="20"/>
                    </w:rPr>
                  </w:pP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49" w:type="dxa"/>
                  <w:tcBorders>
                    <w:top w:val="single" w:sz="6" w:space="0" w:color="auto"/>
                  </w:tcBorders>
                  <w:shd w:val="clear" w:color="auto" w:fill="auto"/>
                </w:tcPr>
                <w:p w:rsidR="00223F84" w:rsidRPr="00490BD4" w:rsidRDefault="00223F84" w:rsidP="007F3FA5">
                  <w:pPr>
                    <w:jc w:val="both"/>
                    <w:rPr>
                      <w:rFonts w:ascii="Calibri" w:hAnsi="Calibri" w:cs="Calibri"/>
                      <w:b/>
                      <w:i/>
                      <w:sz w:val="20"/>
                      <w:szCs w:val="20"/>
                    </w:rPr>
                  </w:pP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54" w:type="dxa"/>
                  <w:tcBorders>
                    <w:top w:val="single" w:sz="6" w:space="0" w:color="auto"/>
                  </w:tcBorders>
                  <w:shd w:val="clear" w:color="auto" w:fill="auto"/>
                </w:tcPr>
                <w:p w:rsidR="00223F84" w:rsidRPr="00490BD4" w:rsidRDefault="00223F84" w:rsidP="007F3FA5">
                  <w:pPr>
                    <w:jc w:val="both"/>
                    <w:rPr>
                      <w:rFonts w:ascii="Calibri" w:hAnsi="Calibri" w:cs="Calibri"/>
                      <w:b/>
                      <w:i/>
                      <w:sz w:val="20"/>
                      <w:szCs w:val="20"/>
                    </w:rPr>
                  </w:pP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23F84" w:rsidRPr="00490BD4" w:rsidTr="007F3FA5">
              <w:trPr>
                <w:trHeight w:val="1418"/>
                <w:jc w:val="center"/>
              </w:trPr>
              <w:tc>
                <w:tcPr>
                  <w:tcW w:w="3153" w:type="dxa"/>
                  <w:shd w:val="clear" w:color="auto" w:fill="auto"/>
                </w:tcPr>
                <w:p w:rsidR="00223F84" w:rsidRDefault="00223F84" w:rsidP="007F3FA5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  <w:p w:rsidR="00223F84" w:rsidRPr="00490BD4" w:rsidRDefault="00223F84" w:rsidP="007F3FA5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CE611C" w:rsidRDefault="00CE611C" w:rsidP="00CE611C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Actions individuelles : </w:t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  <w:p w:rsidR="00CE611C" w:rsidRDefault="00CE611C" w:rsidP="00CE611C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CE611C" w:rsidRDefault="00CE611C" w:rsidP="00CE611C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223F84" w:rsidRPr="00490BD4" w:rsidRDefault="00CE611C" w:rsidP="00CE611C">
                  <w:pPr>
                    <w:jc w:val="both"/>
                    <w:rPr>
                      <w:rFonts w:ascii="Calibri" w:hAnsi="Calibri" w:cs="Calibri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Actions collectives : </w:t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546" w:type="dxa"/>
                  <w:shd w:val="clear" w:color="auto" w:fill="auto"/>
                </w:tcPr>
                <w:p w:rsidR="00223F84" w:rsidRPr="00490BD4" w:rsidRDefault="00223F84" w:rsidP="007F3FA5">
                  <w:pPr>
                    <w:jc w:val="both"/>
                    <w:rPr>
                      <w:rFonts w:ascii="Calibri" w:hAnsi="Calibri" w:cs="Calibri"/>
                      <w:b/>
                      <w:i/>
                      <w:sz w:val="20"/>
                      <w:szCs w:val="20"/>
                    </w:rPr>
                  </w:pP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49" w:type="dxa"/>
                  <w:shd w:val="clear" w:color="auto" w:fill="auto"/>
                </w:tcPr>
                <w:p w:rsidR="00223F84" w:rsidRPr="00490BD4" w:rsidRDefault="00223F84" w:rsidP="007F3FA5">
                  <w:pPr>
                    <w:jc w:val="both"/>
                    <w:rPr>
                      <w:rFonts w:ascii="Calibri" w:hAnsi="Calibri" w:cs="Calibri"/>
                      <w:b/>
                      <w:i/>
                      <w:sz w:val="20"/>
                      <w:szCs w:val="20"/>
                    </w:rPr>
                  </w:pP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54" w:type="dxa"/>
                  <w:shd w:val="clear" w:color="auto" w:fill="auto"/>
                </w:tcPr>
                <w:p w:rsidR="00223F84" w:rsidRPr="00490BD4" w:rsidRDefault="00223F84" w:rsidP="007F3FA5">
                  <w:pPr>
                    <w:jc w:val="both"/>
                    <w:rPr>
                      <w:rFonts w:ascii="Calibri" w:hAnsi="Calibri" w:cs="Calibri"/>
                      <w:b/>
                      <w:i/>
                      <w:sz w:val="20"/>
                      <w:szCs w:val="20"/>
                    </w:rPr>
                  </w:pP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23F84" w:rsidRPr="00490BD4" w:rsidTr="007F3FA5">
              <w:trPr>
                <w:trHeight w:val="1418"/>
                <w:jc w:val="center"/>
              </w:trPr>
              <w:tc>
                <w:tcPr>
                  <w:tcW w:w="3153" w:type="dxa"/>
                  <w:shd w:val="clear" w:color="auto" w:fill="auto"/>
                </w:tcPr>
                <w:p w:rsidR="00223F84" w:rsidRDefault="00223F84" w:rsidP="007F3FA5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  <w:p w:rsidR="00223F84" w:rsidRPr="00490BD4" w:rsidRDefault="00223F84" w:rsidP="007F3FA5">
                  <w:pPr>
                    <w:jc w:val="both"/>
                    <w:rPr>
                      <w:rFonts w:ascii="Calibri" w:hAnsi="Calibri" w:cs="Calibri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CE611C" w:rsidRDefault="00CE611C" w:rsidP="00CE611C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Actions individuelles : </w:t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  <w:p w:rsidR="00CE611C" w:rsidRDefault="00CE611C" w:rsidP="00CE611C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CE611C" w:rsidRDefault="00CE611C" w:rsidP="00CE611C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223F84" w:rsidRPr="00490BD4" w:rsidRDefault="00CE611C" w:rsidP="00CE611C">
                  <w:pPr>
                    <w:jc w:val="both"/>
                    <w:rPr>
                      <w:rFonts w:ascii="Calibri" w:hAnsi="Calibri" w:cs="Calibri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Actions collectives : </w:t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546" w:type="dxa"/>
                  <w:shd w:val="clear" w:color="auto" w:fill="auto"/>
                </w:tcPr>
                <w:p w:rsidR="00223F84" w:rsidRPr="00490BD4" w:rsidRDefault="00223F84" w:rsidP="007F3FA5">
                  <w:pPr>
                    <w:jc w:val="both"/>
                    <w:rPr>
                      <w:rFonts w:ascii="Calibri" w:hAnsi="Calibri" w:cs="Calibri"/>
                      <w:b/>
                      <w:i/>
                      <w:sz w:val="20"/>
                      <w:szCs w:val="20"/>
                    </w:rPr>
                  </w:pP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49" w:type="dxa"/>
                  <w:shd w:val="clear" w:color="auto" w:fill="auto"/>
                </w:tcPr>
                <w:p w:rsidR="00223F84" w:rsidRPr="00490BD4" w:rsidRDefault="00223F84" w:rsidP="007F3FA5">
                  <w:pPr>
                    <w:jc w:val="both"/>
                    <w:rPr>
                      <w:rFonts w:ascii="Calibri" w:hAnsi="Calibri" w:cs="Calibri"/>
                      <w:b/>
                      <w:i/>
                      <w:sz w:val="20"/>
                      <w:szCs w:val="20"/>
                    </w:rPr>
                  </w:pP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54" w:type="dxa"/>
                  <w:shd w:val="clear" w:color="auto" w:fill="auto"/>
                </w:tcPr>
                <w:p w:rsidR="00223F84" w:rsidRPr="00490BD4" w:rsidRDefault="00223F84" w:rsidP="007F3FA5">
                  <w:pPr>
                    <w:jc w:val="both"/>
                    <w:rPr>
                      <w:rFonts w:ascii="Calibri" w:hAnsi="Calibri" w:cs="Calibri"/>
                      <w:b/>
                      <w:i/>
                      <w:sz w:val="20"/>
                      <w:szCs w:val="20"/>
                    </w:rPr>
                  </w:pP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23F84" w:rsidRPr="00490BD4" w:rsidTr="007F3FA5">
              <w:trPr>
                <w:trHeight w:val="1418"/>
                <w:jc w:val="center"/>
              </w:trPr>
              <w:tc>
                <w:tcPr>
                  <w:tcW w:w="3153" w:type="dxa"/>
                  <w:shd w:val="clear" w:color="auto" w:fill="auto"/>
                </w:tcPr>
                <w:p w:rsidR="00223F84" w:rsidRDefault="00223F84" w:rsidP="007F3FA5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  <w:p w:rsidR="00223F84" w:rsidRPr="00490BD4" w:rsidRDefault="00223F84" w:rsidP="007F3FA5">
                  <w:pPr>
                    <w:jc w:val="both"/>
                    <w:rPr>
                      <w:rFonts w:ascii="Calibri" w:hAnsi="Calibri" w:cs="Calibri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CE611C" w:rsidRDefault="00CE611C" w:rsidP="00CE611C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Actions individuelles : </w:t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  <w:p w:rsidR="00CE611C" w:rsidRDefault="00CE611C" w:rsidP="00CE611C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CE611C" w:rsidRDefault="00CE611C" w:rsidP="00CE611C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223F84" w:rsidRPr="00490BD4" w:rsidRDefault="00CE611C" w:rsidP="00CE611C">
                  <w:pPr>
                    <w:jc w:val="both"/>
                    <w:rPr>
                      <w:rFonts w:ascii="Calibri" w:hAnsi="Calibri" w:cs="Calibri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Actions collectives : </w:t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546" w:type="dxa"/>
                  <w:shd w:val="clear" w:color="auto" w:fill="auto"/>
                </w:tcPr>
                <w:p w:rsidR="00223F84" w:rsidRPr="00490BD4" w:rsidRDefault="00223F84" w:rsidP="007F3FA5">
                  <w:pPr>
                    <w:jc w:val="both"/>
                    <w:rPr>
                      <w:rFonts w:ascii="Calibri" w:hAnsi="Calibri" w:cs="Calibri"/>
                      <w:b/>
                      <w:i/>
                      <w:sz w:val="20"/>
                      <w:szCs w:val="20"/>
                    </w:rPr>
                  </w:pP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49" w:type="dxa"/>
                  <w:shd w:val="clear" w:color="auto" w:fill="auto"/>
                </w:tcPr>
                <w:p w:rsidR="00223F84" w:rsidRPr="00490BD4" w:rsidRDefault="00223F84" w:rsidP="007F3FA5">
                  <w:pPr>
                    <w:jc w:val="both"/>
                    <w:rPr>
                      <w:rFonts w:ascii="Calibri" w:hAnsi="Calibri" w:cs="Calibri"/>
                      <w:b/>
                      <w:i/>
                      <w:sz w:val="20"/>
                      <w:szCs w:val="20"/>
                    </w:rPr>
                  </w:pP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54" w:type="dxa"/>
                  <w:shd w:val="clear" w:color="auto" w:fill="auto"/>
                </w:tcPr>
                <w:p w:rsidR="00223F84" w:rsidRPr="00490BD4" w:rsidRDefault="00223F84" w:rsidP="007F3FA5">
                  <w:pPr>
                    <w:jc w:val="both"/>
                    <w:rPr>
                      <w:rFonts w:ascii="Calibri" w:hAnsi="Calibri" w:cs="Calibri"/>
                      <w:b/>
                      <w:i/>
                      <w:sz w:val="20"/>
                      <w:szCs w:val="20"/>
                    </w:rPr>
                  </w:pP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490BD4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CE611C" w:rsidRDefault="00CE611C" w:rsidP="00CE611C">
            <w:pPr>
              <w:ind w:left="709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223F84" w:rsidRPr="00E064D2" w:rsidRDefault="00223F84" w:rsidP="00CE611C">
            <w:pPr>
              <w:ind w:left="709"/>
              <w:rPr>
                <w:rFonts w:ascii="Calibri" w:hAnsi="Calibri" w:cs="Calibri"/>
                <w:i/>
                <w:sz w:val="20"/>
                <w:szCs w:val="20"/>
              </w:rPr>
            </w:pPr>
            <w:r w:rsidRPr="00E064D2">
              <w:rPr>
                <w:rFonts w:ascii="Calibri" w:hAnsi="Calibri" w:cs="Calibri"/>
                <w:i/>
                <w:sz w:val="20"/>
                <w:szCs w:val="20"/>
              </w:rPr>
              <w:t xml:space="preserve">* Objectifs prévus initialement </w:t>
            </w:r>
          </w:p>
          <w:p w:rsidR="00223F84" w:rsidRPr="00E064D2" w:rsidRDefault="00223F84" w:rsidP="00CE611C">
            <w:pPr>
              <w:ind w:left="709"/>
              <w:rPr>
                <w:rFonts w:ascii="Calibri" w:hAnsi="Calibri" w:cs="Calibri"/>
                <w:i/>
                <w:sz w:val="20"/>
                <w:szCs w:val="20"/>
              </w:rPr>
            </w:pPr>
            <w:r w:rsidRPr="00E064D2">
              <w:rPr>
                <w:rFonts w:ascii="Calibri" w:hAnsi="Calibri" w:cs="Calibri"/>
                <w:i/>
                <w:sz w:val="20"/>
                <w:szCs w:val="20"/>
              </w:rPr>
              <w:t xml:space="preserve">** Actions mises en œuvre </w:t>
            </w:r>
          </w:p>
          <w:p w:rsidR="00223F84" w:rsidRDefault="00223F84" w:rsidP="00CE611C">
            <w:pPr>
              <w:ind w:left="709"/>
              <w:rPr>
                <w:rFonts w:ascii="Calibri" w:hAnsi="Calibri" w:cs="Calibri"/>
                <w:i/>
                <w:sz w:val="20"/>
                <w:szCs w:val="20"/>
              </w:rPr>
            </w:pPr>
            <w:r w:rsidRPr="00E064D2">
              <w:rPr>
                <w:rFonts w:ascii="Calibri" w:hAnsi="Calibri" w:cs="Calibri"/>
                <w:i/>
                <w:sz w:val="20"/>
                <w:szCs w:val="20"/>
              </w:rPr>
              <w:t xml:space="preserve">*** Impacts sur les comportements et/ou pratiques </w:t>
            </w:r>
          </w:p>
          <w:p w:rsidR="00223F84" w:rsidRPr="00E064D2" w:rsidRDefault="00223F84" w:rsidP="00CE611C">
            <w:pPr>
              <w:ind w:left="709"/>
              <w:rPr>
                <w:rFonts w:ascii="Calibri" w:hAnsi="Calibri" w:cs="Calibri"/>
                <w:i/>
                <w:sz w:val="20"/>
                <w:szCs w:val="20"/>
              </w:rPr>
            </w:pPr>
            <w:r w:rsidRPr="00E064D2">
              <w:rPr>
                <w:rFonts w:ascii="Calibri" w:hAnsi="Calibri" w:cs="Calibri"/>
                <w:i/>
                <w:sz w:val="20"/>
                <w:szCs w:val="20"/>
              </w:rPr>
              <w:t xml:space="preserve">**** Eléments quantitatifs ou qualitatifs qui permettront de juger, en fin de projet, si les objectifs sont approchés ou atteints. </w:t>
            </w:r>
          </w:p>
          <w:p w:rsidR="00223F84" w:rsidRPr="00E064D2" w:rsidRDefault="00223F84" w:rsidP="00CE611C">
            <w:pPr>
              <w:ind w:left="709"/>
              <w:rPr>
                <w:rFonts w:ascii="Calibri" w:hAnsi="Calibri" w:cs="Calibri"/>
                <w:i/>
                <w:sz w:val="20"/>
                <w:szCs w:val="20"/>
              </w:rPr>
            </w:pPr>
            <w:r w:rsidRPr="00E064D2">
              <w:rPr>
                <w:rFonts w:ascii="Calibri" w:hAnsi="Calibri" w:cs="Calibri"/>
                <w:i/>
                <w:sz w:val="20"/>
                <w:szCs w:val="20"/>
              </w:rPr>
              <w:t>***** Moyens de collecte des informations utilisés pour chaque  indicateur (exemples : liste de présence, cahier de transmission, questionnaires, interviews, …).</w:t>
            </w:r>
          </w:p>
          <w:p w:rsidR="00223F84" w:rsidRDefault="00223F84" w:rsidP="005F0810">
            <w:pPr>
              <w:tabs>
                <w:tab w:val="left" w:pos="2430"/>
                <w:tab w:val="left" w:pos="4752"/>
              </w:tabs>
              <w:rPr>
                <w:rFonts w:ascii="Calibri" w:eastAsia="MS Gothic" w:hAnsi="Calibri" w:cs="Calibri"/>
              </w:rPr>
            </w:pPr>
          </w:p>
          <w:p w:rsidR="00223F84" w:rsidRDefault="00223F84" w:rsidP="005F0810">
            <w:pPr>
              <w:tabs>
                <w:tab w:val="left" w:pos="2430"/>
                <w:tab w:val="left" w:pos="4752"/>
              </w:tabs>
              <w:rPr>
                <w:rFonts w:ascii="Calibri" w:eastAsia="MS Gothic" w:hAnsi="Calibri" w:cs="Calibri"/>
              </w:rPr>
            </w:pPr>
          </w:p>
        </w:tc>
      </w:tr>
    </w:tbl>
    <w:p w:rsidR="002C62F9" w:rsidRDefault="002C62F9" w:rsidP="00792C3B">
      <w:pPr>
        <w:tabs>
          <w:tab w:val="left" w:pos="3780"/>
        </w:tabs>
        <w:jc w:val="center"/>
        <w:rPr>
          <w:rFonts w:ascii="Calibri" w:hAnsi="Calibri" w:cs="Calibri"/>
          <w:b/>
        </w:rPr>
        <w:sectPr w:rsidR="002C62F9" w:rsidSect="002C62F9">
          <w:footnotePr>
            <w:pos w:val="beneathText"/>
          </w:footnotePr>
          <w:pgSz w:w="16838" w:h="11906" w:orient="landscape"/>
          <w:pgMar w:top="851" w:right="851" w:bottom="992" w:left="709" w:header="709" w:footer="352" w:gutter="0"/>
          <w:pgBorders w:offsetFrom="page">
            <w:top w:val="dotted" w:sz="4" w:space="24" w:color="4F81BD"/>
            <w:left w:val="dotted" w:sz="4" w:space="24" w:color="4F81BD"/>
            <w:bottom w:val="dotted" w:sz="4" w:space="24" w:color="4F81BD"/>
            <w:right w:val="dotted" w:sz="4" w:space="24" w:color="4F81BD"/>
          </w:pgBorders>
          <w:cols w:space="720"/>
          <w:docGrid w:linePitch="360"/>
        </w:sectPr>
      </w:pPr>
    </w:p>
    <w:tbl>
      <w:tblPr>
        <w:tblW w:w="5224" w:type="pct"/>
        <w:tblBorders>
          <w:top w:val="dotted" w:sz="4" w:space="0" w:color="4F81BD"/>
          <w:left w:val="dotted" w:sz="4" w:space="0" w:color="4F81BD"/>
          <w:bottom w:val="dotted" w:sz="4" w:space="0" w:color="4F81BD"/>
          <w:right w:val="dotted" w:sz="4" w:space="0" w:color="4F81BD"/>
          <w:insideH w:val="dotted" w:sz="4" w:space="0" w:color="4F81BD"/>
          <w:insideV w:val="dotted" w:sz="4" w:space="0" w:color="4F81BD"/>
        </w:tblBorders>
        <w:tblLook w:val="04A0" w:firstRow="1" w:lastRow="0" w:firstColumn="1" w:lastColumn="0" w:noHBand="0" w:noVBand="1"/>
      </w:tblPr>
      <w:tblGrid>
        <w:gridCol w:w="2313"/>
        <w:gridCol w:w="1085"/>
        <w:gridCol w:w="1109"/>
        <w:gridCol w:w="174"/>
        <w:gridCol w:w="208"/>
        <w:gridCol w:w="273"/>
        <w:gridCol w:w="1263"/>
        <w:gridCol w:w="696"/>
        <w:gridCol w:w="1110"/>
        <w:gridCol w:w="79"/>
        <w:gridCol w:w="584"/>
        <w:gridCol w:w="902"/>
        <w:gridCol w:w="943"/>
      </w:tblGrid>
      <w:tr w:rsidR="00223F84" w:rsidRPr="00724473" w:rsidTr="00223F84">
        <w:trPr>
          <w:trHeight w:val="591"/>
        </w:trPr>
        <w:tc>
          <w:tcPr>
            <w:tcW w:w="1077" w:type="pct"/>
            <w:vMerge w:val="restart"/>
            <w:tcBorders>
              <w:top w:val="dotted" w:sz="4" w:space="0" w:color="1F497D"/>
              <w:left w:val="dotted" w:sz="4" w:space="0" w:color="1F497D"/>
            </w:tcBorders>
            <w:shd w:val="clear" w:color="auto" w:fill="auto"/>
            <w:vAlign w:val="center"/>
          </w:tcPr>
          <w:p w:rsidR="00223F84" w:rsidRDefault="00223F84" w:rsidP="00792C3B">
            <w:pPr>
              <w:tabs>
                <w:tab w:val="left" w:pos="3780"/>
              </w:tabs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Calibri" w:hAnsi="Calibri" w:cs="Calibri"/>
                <w:b/>
              </w:rPr>
              <w:lastRenderedPageBreak/>
              <w:t>B</w:t>
            </w:r>
            <w:r w:rsidRPr="003D10E3">
              <w:rPr>
                <w:rFonts w:ascii="Calibri" w:hAnsi="Calibri" w:cs="Calibri"/>
                <w:b/>
              </w:rPr>
              <w:t>é</w:t>
            </w:r>
            <w:r>
              <w:rPr>
                <w:rFonts w:ascii="Calibri" w:hAnsi="Calibri" w:cs="Calibri"/>
                <w:b/>
              </w:rPr>
              <w:t>né</w:t>
            </w:r>
            <w:r w:rsidRPr="003D10E3">
              <w:rPr>
                <w:rFonts w:ascii="Calibri" w:hAnsi="Calibri" w:cs="Calibri"/>
                <w:b/>
              </w:rPr>
              <w:t>ficiaires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3D10E3">
              <w:rPr>
                <w:rFonts w:ascii="Calibri" w:hAnsi="Calibri" w:cs="Calibri"/>
                <w:b/>
              </w:rPr>
              <w:t>du projet</w:t>
            </w:r>
            <w:r>
              <w:rPr>
                <w:rFonts w:ascii="Calibri" w:hAnsi="Calibri" w:cs="Calibri"/>
                <w:b/>
              </w:rPr>
              <w:t> :</w:t>
            </w:r>
          </w:p>
        </w:tc>
        <w:tc>
          <w:tcPr>
            <w:tcW w:w="2792" w:type="pct"/>
            <w:gridSpan w:val="9"/>
            <w:tcBorders>
              <w:top w:val="dotted" w:sz="4" w:space="0" w:color="1F497D"/>
            </w:tcBorders>
            <w:shd w:val="clear" w:color="auto" w:fill="auto"/>
            <w:vAlign w:val="center"/>
          </w:tcPr>
          <w:p w:rsidR="00223F84" w:rsidRPr="009513EA" w:rsidRDefault="00223F84" w:rsidP="00B55A7E">
            <w:pPr>
              <w:tabs>
                <w:tab w:val="left" w:pos="3780"/>
              </w:tabs>
              <w:rPr>
                <w:rFonts w:ascii="Calibri" w:eastAsia="MS Gothic" w:hAnsi="Calibri" w:cs="Calibri"/>
              </w:rPr>
            </w:pPr>
            <w:r w:rsidRPr="00F922CD">
              <w:rPr>
                <w:rFonts w:ascii="Calibri" w:hAnsi="Calibri" w:cs="Calibri"/>
                <w:b/>
              </w:rPr>
              <w:t>Nombre total</w:t>
            </w:r>
            <w:r w:rsidRPr="009513EA">
              <w:rPr>
                <w:rFonts w:ascii="Calibri" w:hAnsi="Calibri" w:cs="Calibri"/>
              </w:rPr>
              <w:t xml:space="preserve"> prévisionnel de personnes bénéficiaires de l’action :</w:t>
            </w:r>
          </w:p>
        </w:tc>
        <w:tc>
          <w:tcPr>
            <w:tcW w:w="1131" w:type="pct"/>
            <w:gridSpan w:val="3"/>
            <w:tcBorders>
              <w:top w:val="dotted" w:sz="4" w:space="0" w:color="1F497D"/>
              <w:right w:val="dotted" w:sz="4" w:space="0" w:color="1F497D"/>
            </w:tcBorders>
            <w:shd w:val="clear" w:color="auto" w:fill="auto"/>
            <w:vAlign w:val="center"/>
          </w:tcPr>
          <w:p w:rsidR="00223F84" w:rsidRPr="00277E80" w:rsidRDefault="00223F84" w:rsidP="00F94C35">
            <w:pPr>
              <w:tabs>
                <w:tab w:val="left" w:pos="1395"/>
              </w:tabs>
              <w:jc w:val="both"/>
              <w:rPr>
                <w:rFonts w:ascii="Calibri" w:eastAsia="MS Gothic" w:hAnsi="Calibri" w:cs="Calibri"/>
              </w:rPr>
            </w:pPr>
            <w:r w:rsidRPr="00277E80">
              <w:rPr>
                <w:rFonts w:ascii="Calibri" w:eastAsia="MS Gothic" w:hAnsi="Calibri" w:cs="Calibri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277E80">
              <w:rPr>
                <w:rFonts w:ascii="Calibri" w:eastAsia="MS Gothic" w:hAnsi="Calibri" w:cs="Calibri"/>
              </w:rPr>
              <w:instrText xml:space="preserve"> FORMTEXT </w:instrText>
            </w:r>
            <w:r w:rsidRPr="00277E80">
              <w:rPr>
                <w:rFonts w:ascii="Calibri" w:eastAsia="MS Gothic" w:hAnsi="Calibri" w:cs="Calibri"/>
              </w:rPr>
            </w:r>
            <w:r w:rsidRPr="00277E80">
              <w:rPr>
                <w:rFonts w:ascii="Calibri" w:eastAsia="MS Gothic" w:hAnsi="Calibri" w:cs="Calibri"/>
              </w:rPr>
              <w:fldChar w:fldCharType="separate"/>
            </w:r>
            <w:r>
              <w:rPr>
                <w:rFonts w:ascii="Calibri" w:eastAsia="MS Gothic" w:hAnsi="Calibri" w:cs="Calibri"/>
                <w:noProof/>
              </w:rPr>
              <w:t> </w:t>
            </w:r>
            <w:r>
              <w:rPr>
                <w:rFonts w:ascii="Calibri" w:eastAsia="MS Gothic" w:hAnsi="Calibri" w:cs="Calibri"/>
                <w:noProof/>
              </w:rPr>
              <w:t> </w:t>
            </w:r>
            <w:r>
              <w:rPr>
                <w:rFonts w:ascii="Calibri" w:eastAsia="MS Gothic" w:hAnsi="Calibri" w:cs="Calibri"/>
                <w:noProof/>
              </w:rPr>
              <w:t> </w:t>
            </w:r>
            <w:r>
              <w:rPr>
                <w:rFonts w:ascii="Calibri" w:eastAsia="MS Gothic" w:hAnsi="Calibri" w:cs="Calibri"/>
                <w:noProof/>
              </w:rPr>
              <w:t> </w:t>
            </w:r>
            <w:r>
              <w:rPr>
                <w:rFonts w:ascii="Calibri" w:eastAsia="MS Gothic" w:hAnsi="Calibri" w:cs="Calibri"/>
                <w:noProof/>
              </w:rPr>
              <w:t> </w:t>
            </w:r>
            <w:r w:rsidRPr="00277E80">
              <w:rPr>
                <w:rFonts w:ascii="Calibri" w:eastAsia="MS Gothic" w:hAnsi="Calibri" w:cs="Calibri"/>
              </w:rPr>
              <w:fldChar w:fldCharType="end"/>
            </w:r>
          </w:p>
        </w:tc>
      </w:tr>
      <w:tr w:rsidR="00223F84" w:rsidRPr="00724473" w:rsidTr="00223F84">
        <w:trPr>
          <w:trHeight w:val="655"/>
        </w:trPr>
        <w:tc>
          <w:tcPr>
            <w:tcW w:w="1077" w:type="pct"/>
            <w:vMerge/>
            <w:tcBorders>
              <w:left w:val="dotted" w:sz="4" w:space="0" w:color="1F497D"/>
            </w:tcBorders>
            <w:shd w:val="clear" w:color="auto" w:fill="auto"/>
            <w:vAlign w:val="center"/>
          </w:tcPr>
          <w:p w:rsidR="00223F84" w:rsidRPr="00277E80" w:rsidRDefault="00223F84" w:rsidP="00067D14">
            <w:pPr>
              <w:tabs>
                <w:tab w:val="left" w:pos="1395"/>
              </w:tabs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2792" w:type="pct"/>
            <w:gridSpan w:val="9"/>
            <w:tcBorders>
              <w:right w:val="dotted" w:sz="4" w:space="0" w:color="1F497D"/>
            </w:tcBorders>
            <w:shd w:val="clear" w:color="auto" w:fill="auto"/>
            <w:vAlign w:val="center"/>
          </w:tcPr>
          <w:p w:rsidR="00223F84" w:rsidRPr="00234595" w:rsidRDefault="00223F84" w:rsidP="008463FC">
            <w:pPr>
              <w:tabs>
                <w:tab w:val="left" w:pos="1395"/>
              </w:tabs>
              <w:jc w:val="both"/>
              <w:rPr>
                <w:rFonts w:ascii="Calibri" w:hAnsi="Calibri" w:cs="Calibri"/>
              </w:rPr>
            </w:pPr>
            <w:r w:rsidRPr="00234595">
              <w:rPr>
                <w:rFonts w:ascii="Calibri" w:hAnsi="Calibri" w:cs="Calibri"/>
              </w:rPr>
              <w:t xml:space="preserve">Nombre prévisionnel de retraités relevant d’un </w:t>
            </w:r>
            <w:r w:rsidRPr="00234595">
              <w:rPr>
                <w:rFonts w:ascii="Calibri" w:hAnsi="Calibri" w:cs="Calibri"/>
                <w:b/>
              </w:rPr>
              <w:t>GIR 1 à 4</w:t>
            </w:r>
            <w:r w:rsidRPr="00234595">
              <w:rPr>
                <w:rFonts w:ascii="Calibri" w:hAnsi="Calibri" w:cs="Calibri"/>
              </w:rPr>
              <w:t xml:space="preserve"> bénéficiaires de l’action :</w:t>
            </w:r>
          </w:p>
        </w:tc>
        <w:tc>
          <w:tcPr>
            <w:tcW w:w="1131" w:type="pct"/>
            <w:gridSpan w:val="3"/>
            <w:tcBorders>
              <w:right w:val="dotted" w:sz="4" w:space="0" w:color="1F497D"/>
            </w:tcBorders>
            <w:shd w:val="clear" w:color="auto" w:fill="auto"/>
            <w:vAlign w:val="center"/>
          </w:tcPr>
          <w:p w:rsidR="00223F84" w:rsidRPr="00223F84" w:rsidRDefault="00223F84" w:rsidP="006367E7">
            <w:pPr>
              <w:tabs>
                <w:tab w:val="left" w:pos="1395"/>
              </w:tabs>
              <w:jc w:val="both"/>
              <w:rPr>
                <w:rFonts w:ascii="Calibri" w:eastAsia="MS Gothic" w:hAnsi="Calibri" w:cs="Calibri"/>
              </w:rPr>
            </w:pPr>
            <w:r w:rsidRPr="00223F84">
              <w:rPr>
                <w:rFonts w:ascii="Calibri" w:eastAsia="MS Gothic" w:hAnsi="Calibri" w:cs="Calibri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223F84">
              <w:rPr>
                <w:rFonts w:ascii="Calibri" w:eastAsia="MS Gothic" w:hAnsi="Calibri" w:cs="Calibri"/>
              </w:rPr>
              <w:instrText xml:space="preserve"> FORMTEXT </w:instrText>
            </w:r>
            <w:r w:rsidRPr="00223F84">
              <w:rPr>
                <w:rFonts w:ascii="Calibri" w:eastAsia="MS Gothic" w:hAnsi="Calibri" w:cs="Calibri"/>
              </w:rPr>
            </w:r>
            <w:r w:rsidRPr="00223F84">
              <w:rPr>
                <w:rFonts w:ascii="Calibri" w:eastAsia="MS Gothic" w:hAnsi="Calibri" w:cs="Calibri"/>
              </w:rPr>
              <w:fldChar w:fldCharType="separate"/>
            </w:r>
            <w:r w:rsidRPr="00223F84">
              <w:rPr>
                <w:rFonts w:ascii="Calibri" w:eastAsia="MS Gothic" w:hAnsi="Calibri" w:cs="Calibri"/>
                <w:noProof/>
              </w:rPr>
              <w:t> </w:t>
            </w:r>
            <w:r w:rsidRPr="00223F84">
              <w:rPr>
                <w:rFonts w:ascii="Calibri" w:eastAsia="MS Gothic" w:hAnsi="Calibri" w:cs="Calibri"/>
                <w:noProof/>
              </w:rPr>
              <w:t> </w:t>
            </w:r>
            <w:r w:rsidRPr="00223F84">
              <w:rPr>
                <w:rFonts w:ascii="Calibri" w:eastAsia="MS Gothic" w:hAnsi="Calibri" w:cs="Calibri"/>
                <w:noProof/>
              </w:rPr>
              <w:t> </w:t>
            </w:r>
            <w:r w:rsidRPr="00223F84">
              <w:rPr>
                <w:rFonts w:ascii="Calibri" w:eastAsia="MS Gothic" w:hAnsi="Calibri" w:cs="Calibri"/>
                <w:noProof/>
              </w:rPr>
              <w:t> </w:t>
            </w:r>
            <w:r w:rsidRPr="00223F84">
              <w:rPr>
                <w:rFonts w:ascii="Calibri" w:eastAsia="MS Gothic" w:hAnsi="Calibri" w:cs="Calibri"/>
                <w:noProof/>
              </w:rPr>
              <w:t> </w:t>
            </w:r>
            <w:r w:rsidRPr="00223F84">
              <w:rPr>
                <w:rFonts w:ascii="Calibri" w:eastAsia="MS Gothic" w:hAnsi="Calibri" w:cs="Calibri"/>
              </w:rPr>
              <w:fldChar w:fldCharType="end"/>
            </w:r>
          </w:p>
        </w:tc>
      </w:tr>
      <w:tr w:rsidR="00223F84" w:rsidRPr="00724473" w:rsidTr="00223F84">
        <w:trPr>
          <w:trHeight w:val="666"/>
        </w:trPr>
        <w:tc>
          <w:tcPr>
            <w:tcW w:w="1077" w:type="pct"/>
            <w:vMerge/>
            <w:tcBorders>
              <w:left w:val="dotted" w:sz="4" w:space="0" w:color="1F497D"/>
            </w:tcBorders>
            <w:shd w:val="clear" w:color="auto" w:fill="auto"/>
            <w:vAlign w:val="center"/>
          </w:tcPr>
          <w:p w:rsidR="00223F84" w:rsidRPr="00277E80" w:rsidRDefault="00223F84" w:rsidP="00067D14">
            <w:pPr>
              <w:tabs>
                <w:tab w:val="left" w:pos="1395"/>
              </w:tabs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2792" w:type="pct"/>
            <w:gridSpan w:val="9"/>
            <w:tcBorders>
              <w:right w:val="dotted" w:sz="4" w:space="0" w:color="1F497D"/>
            </w:tcBorders>
            <w:shd w:val="clear" w:color="auto" w:fill="auto"/>
            <w:vAlign w:val="center"/>
          </w:tcPr>
          <w:p w:rsidR="00223F84" w:rsidRPr="00234595" w:rsidRDefault="00223F84" w:rsidP="00BD3B3D">
            <w:pPr>
              <w:tabs>
                <w:tab w:val="left" w:pos="139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34595">
              <w:rPr>
                <w:rFonts w:ascii="Calibri" w:hAnsi="Calibri" w:cs="Calibri"/>
              </w:rPr>
              <w:t xml:space="preserve">Nombre prévisionnel de personnes retraitées </w:t>
            </w:r>
            <w:r w:rsidRPr="00234595">
              <w:rPr>
                <w:rFonts w:ascii="Calibri" w:hAnsi="Calibri" w:cs="Calibri"/>
                <w:b/>
              </w:rPr>
              <w:t xml:space="preserve">isolées ou  en risque d’isolement </w:t>
            </w:r>
            <w:r w:rsidRPr="00234595">
              <w:rPr>
                <w:rFonts w:ascii="Calibri" w:hAnsi="Calibri" w:cs="Calibri"/>
              </w:rPr>
              <w:t xml:space="preserve">relevant d’un </w:t>
            </w:r>
            <w:r w:rsidRPr="00234595">
              <w:rPr>
                <w:rFonts w:ascii="Calibri" w:hAnsi="Calibri" w:cs="Calibri"/>
                <w:b/>
              </w:rPr>
              <w:t>GIR 1 à 4</w:t>
            </w:r>
            <w:r w:rsidRPr="00234595">
              <w:rPr>
                <w:rFonts w:ascii="Calibri" w:hAnsi="Calibri" w:cs="Calibri"/>
              </w:rPr>
              <w:t xml:space="preserve"> bénéficiaires de l’action :</w:t>
            </w:r>
          </w:p>
        </w:tc>
        <w:tc>
          <w:tcPr>
            <w:tcW w:w="1131" w:type="pct"/>
            <w:gridSpan w:val="3"/>
            <w:tcBorders>
              <w:right w:val="dotted" w:sz="4" w:space="0" w:color="1F497D"/>
            </w:tcBorders>
            <w:shd w:val="clear" w:color="auto" w:fill="auto"/>
            <w:vAlign w:val="center"/>
          </w:tcPr>
          <w:p w:rsidR="00223F84" w:rsidRPr="00223F84" w:rsidRDefault="00223F84" w:rsidP="00BD3B3D">
            <w:pPr>
              <w:tabs>
                <w:tab w:val="left" w:pos="139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23F84">
              <w:rPr>
                <w:rFonts w:ascii="Calibri" w:eastAsia="MS Gothic" w:hAnsi="Calibri" w:cs="Calibri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223F84">
              <w:rPr>
                <w:rFonts w:ascii="Calibri" w:eastAsia="MS Gothic" w:hAnsi="Calibri" w:cs="Calibri"/>
              </w:rPr>
              <w:instrText xml:space="preserve"> FORMTEXT </w:instrText>
            </w:r>
            <w:r w:rsidRPr="00223F84">
              <w:rPr>
                <w:rFonts w:ascii="Calibri" w:eastAsia="MS Gothic" w:hAnsi="Calibri" w:cs="Calibri"/>
              </w:rPr>
            </w:r>
            <w:r w:rsidRPr="00223F84">
              <w:rPr>
                <w:rFonts w:ascii="Calibri" w:eastAsia="MS Gothic" w:hAnsi="Calibri" w:cs="Calibri"/>
              </w:rPr>
              <w:fldChar w:fldCharType="separate"/>
            </w:r>
            <w:r w:rsidRPr="00223F84">
              <w:rPr>
                <w:rFonts w:ascii="Calibri" w:eastAsia="MS Gothic" w:hAnsi="Calibri" w:cs="Calibri"/>
                <w:noProof/>
              </w:rPr>
              <w:t> </w:t>
            </w:r>
            <w:r w:rsidRPr="00223F84">
              <w:rPr>
                <w:rFonts w:ascii="Calibri" w:eastAsia="MS Gothic" w:hAnsi="Calibri" w:cs="Calibri"/>
                <w:noProof/>
              </w:rPr>
              <w:t> </w:t>
            </w:r>
            <w:r w:rsidRPr="00223F84">
              <w:rPr>
                <w:rFonts w:ascii="Calibri" w:eastAsia="MS Gothic" w:hAnsi="Calibri" w:cs="Calibri"/>
                <w:noProof/>
              </w:rPr>
              <w:t> </w:t>
            </w:r>
            <w:r w:rsidRPr="00223F84">
              <w:rPr>
                <w:rFonts w:ascii="Calibri" w:eastAsia="MS Gothic" w:hAnsi="Calibri" w:cs="Calibri"/>
                <w:noProof/>
              </w:rPr>
              <w:t> </w:t>
            </w:r>
            <w:r w:rsidRPr="00223F84">
              <w:rPr>
                <w:rFonts w:ascii="Calibri" w:eastAsia="MS Gothic" w:hAnsi="Calibri" w:cs="Calibri"/>
                <w:noProof/>
              </w:rPr>
              <w:t> </w:t>
            </w:r>
            <w:r w:rsidRPr="00223F84">
              <w:rPr>
                <w:rFonts w:ascii="Calibri" w:eastAsia="MS Gothic" w:hAnsi="Calibri" w:cs="Calibri"/>
              </w:rPr>
              <w:fldChar w:fldCharType="end"/>
            </w:r>
          </w:p>
        </w:tc>
      </w:tr>
      <w:tr w:rsidR="00223F84" w:rsidRPr="00724473" w:rsidTr="00223F84">
        <w:trPr>
          <w:trHeight w:val="744"/>
        </w:trPr>
        <w:tc>
          <w:tcPr>
            <w:tcW w:w="1077" w:type="pct"/>
            <w:vMerge/>
            <w:tcBorders>
              <w:left w:val="dotted" w:sz="4" w:space="0" w:color="1F497D"/>
            </w:tcBorders>
            <w:shd w:val="clear" w:color="auto" w:fill="auto"/>
            <w:vAlign w:val="center"/>
          </w:tcPr>
          <w:p w:rsidR="00223F84" w:rsidRPr="00277E80" w:rsidRDefault="00223F84" w:rsidP="00067D14">
            <w:pPr>
              <w:tabs>
                <w:tab w:val="left" w:pos="1395"/>
              </w:tabs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2792" w:type="pct"/>
            <w:gridSpan w:val="9"/>
            <w:tcBorders>
              <w:right w:val="dotted" w:sz="4" w:space="0" w:color="1F497D"/>
            </w:tcBorders>
            <w:shd w:val="clear" w:color="auto" w:fill="auto"/>
            <w:vAlign w:val="center"/>
          </w:tcPr>
          <w:p w:rsidR="00223F84" w:rsidRPr="009513EA" w:rsidRDefault="00223F84" w:rsidP="008463FC">
            <w:pPr>
              <w:tabs>
                <w:tab w:val="left" w:pos="139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</w:t>
            </w:r>
            <w:r w:rsidRPr="009513EA">
              <w:rPr>
                <w:rFonts w:ascii="Calibri" w:hAnsi="Calibri" w:cs="Calibri"/>
              </w:rPr>
              <w:t xml:space="preserve">ombre prévisionnel de retraités relevant d’un </w:t>
            </w:r>
            <w:r w:rsidRPr="00F922CD">
              <w:rPr>
                <w:rFonts w:ascii="Calibri" w:hAnsi="Calibri" w:cs="Calibri"/>
                <w:b/>
              </w:rPr>
              <w:t>GIR 5 ou 6</w:t>
            </w:r>
            <w:r w:rsidRPr="009513EA">
              <w:rPr>
                <w:rFonts w:ascii="Calibri" w:hAnsi="Calibri" w:cs="Calibri"/>
              </w:rPr>
              <w:t xml:space="preserve"> bénéficiaires de l’action :</w:t>
            </w:r>
          </w:p>
        </w:tc>
        <w:tc>
          <w:tcPr>
            <w:tcW w:w="1131" w:type="pct"/>
            <w:gridSpan w:val="3"/>
            <w:tcBorders>
              <w:right w:val="dotted" w:sz="4" w:space="0" w:color="1F497D"/>
            </w:tcBorders>
            <w:shd w:val="clear" w:color="auto" w:fill="auto"/>
            <w:vAlign w:val="center"/>
          </w:tcPr>
          <w:p w:rsidR="00223F84" w:rsidRPr="00277E80" w:rsidRDefault="00223F84" w:rsidP="006367E7">
            <w:pPr>
              <w:tabs>
                <w:tab w:val="left" w:pos="139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77E80">
              <w:rPr>
                <w:rFonts w:ascii="Calibri" w:eastAsia="MS Gothic" w:hAnsi="Calibri" w:cs="Calibri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277E80">
              <w:rPr>
                <w:rFonts w:ascii="Calibri" w:eastAsia="MS Gothic" w:hAnsi="Calibri" w:cs="Calibri"/>
              </w:rPr>
              <w:instrText xml:space="preserve"> FORMTEXT </w:instrText>
            </w:r>
            <w:r w:rsidRPr="00277E80">
              <w:rPr>
                <w:rFonts w:ascii="Calibri" w:eastAsia="MS Gothic" w:hAnsi="Calibri" w:cs="Calibri"/>
              </w:rPr>
            </w:r>
            <w:r w:rsidRPr="00277E80">
              <w:rPr>
                <w:rFonts w:ascii="Calibri" w:eastAsia="MS Gothic" w:hAnsi="Calibri" w:cs="Calibri"/>
              </w:rPr>
              <w:fldChar w:fldCharType="separate"/>
            </w:r>
            <w:r>
              <w:rPr>
                <w:rFonts w:ascii="Calibri" w:eastAsia="MS Gothic" w:hAnsi="Calibri" w:cs="Calibri"/>
                <w:noProof/>
              </w:rPr>
              <w:t> </w:t>
            </w:r>
            <w:r>
              <w:rPr>
                <w:rFonts w:ascii="Calibri" w:eastAsia="MS Gothic" w:hAnsi="Calibri" w:cs="Calibri"/>
                <w:noProof/>
              </w:rPr>
              <w:t> </w:t>
            </w:r>
            <w:r>
              <w:rPr>
                <w:rFonts w:ascii="Calibri" w:eastAsia="MS Gothic" w:hAnsi="Calibri" w:cs="Calibri"/>
                <w:noProof/>
              </w:rPr>
              <w:t> </w:t>
            </w:r>
            <w:r>
              <w:rPr>
                <w:rFonts w:ascii="Calibri" w:eastAsia="MS Gothic" w:hAnsi="Calibri" w:cs="Calibri"/>
                <w:noProof/>
              </w:rPr>
              <w:t> </w:t>
            </w:r>
            <w:r>
              <w:rPr>
                <w:rFonts w:ascii="Calibri" w:eastAsia="MS Gothic" w:hAnsi="Calibri" w:cs="Calibri"/>
                <w:noProof/>
              </w:rPr>
              <w:t> </w:t>
            </w:r>
            <w:r w:rsidRPr="00277E80">
              <w:rPr>
                <w:rFonts w:ascii="Calibri" w:eastAsia="MS Gothic" w:hAnsi="Calibri" w:cs="Calibri"/>
              </w:rPr>
              <w:fldChar w:fldCharType="end"/>
            </w:r>
          </w:p>
        </w:tc>
      </w:tr>
      <w:tr w:rsidR="00223F84" w:rsidRPr="00724473" w:rsidTr="00223F84">
        <w:trPr>
          <w:trHeight w:val="567"/>
        </w:trPr>
        <w:tc>
          <w:tcPr>
            <w:tcW w:w="1077" w:type="pct"/>
            <w:vMerge/>
            <w:tcBorders>
              <w:left w:val="dotted" w:sz="4" w:space="0" w:color="1F497D"/>
            </w:tcBorders>
            <w:shd w:val="clear" w:color="auto" w:fill="auto"/>
            <w:vAlign w:val="center"/>
          </w:tcPr>
          <w:p w:rsidR="00223F84" w:rsidRPr="00277E80" w:rsidRDefault="00223F84" w:rsidP="00067D14">
            <w:pPr>
              <w:tabs>
                <w:tab w:val="left" w:pos="1395"/>
              </w:tabs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2792" w:type="pct"/>
            <w:gridSpan w:val="9"/>
            <w:tcBorders>
              <w:bottom w:val="dotted" w:sz="4" w:space="0" w:color="1F497D"/>
              <w:right w:val="dotted" w:sz="4" w:space="0" w:color="1F497D"/>
            </w:tcBorders>
            <w:shd w:val="clear" w:color="auto" w:fill="auto"/>
            <w:vAlign w:val="center"/>
          </w:tcPr>
          <w:p w:rsidR="00223F84" w:rsidRPr="009513EA" w:rsidRDefault="00223F84" w:rsidP="00F922CD">
            <w:pPr>
              <w:tabs>
                <w:tab w:val="left" w:pos="139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</w:t>
            </w:r>
            <w:r w:rsidRPr="009513EA">
              <w:rPr>
                <w:rFonts w:ascii="Calibri" w:hAnsi="Calibri" w:cs="Calibri"/>
              </w:rPr>
              <w:t xml:space="preserve">ombre prévisionnel de personnes retraitées </w:t>
            </w:r>
            <w:r w:rsidRPr="00F922CD">
              <w:rPr>
                <w:rFonts w:ascii="Calibri" w:hAnsi="Calibri" w:cs="Calibri"/>
                <w:b/>
              </w:rPr>
              <w:t xml:space="preserve">isolées ou  en risque d’isolement </w:t>
            </w:r>
            <w:r w:rsidRPr="009513EA">
              <w:rPr>
                <w:rFonts w:ascii="Calibri" w:hAnsi="Calibri" w:cs="Calibri"/>
              </w:rPr>
              <w:t xml:space="preserve">relevant d’un </w:t>
            </w:r>
            <w:r w:rsidRPr="00F922CD">
              <w:rPr>
                <w:rFonts w:ascii="Calibri" w:hAnsi="Calibri" w:cs="Calibri"/>
                <w:b/>
              </w:rPr>
              <w:t xml:space="preserve">GIR 5 ou 6 </w:t>
            </w:r>
            <w:r w:rsidRPr="009513EA">
              <w:rPr>
                <w:rFonts w:ascii="Calibri" w:hAnsi="Calibri" w:cs="Calibri"/>
              </w:rPr>
              <w:t>bénéficiaires de l’action :</w:t>
            </w:r>
          </w:p>
        </w:tc>
        <w:tc>
          <w:tcPr>
            <w:tcW w:w="1131" w:type="pct"/>
            <w:gridSpan w:val="3"/>
            <w:tcBorders>
              <w:bottom w:val="dotted" w:sz="4" w:space="0" w:color="1F497D"/>
              <w:right w:val="dotted" w:sz="4" w:space="0" w:color="1F497D"/>
            </w:tcBorders>
            <w:shd w:val="clear" w:color="auto" w:fill="auto"/>
            <w:vAlign w:val="center"/>
          </w:tcPr>
          <w:p w:rsidR="00223F84" w:rsidRPr="00277E80" w:rsidRDefault="00223F84" w:rsidP="006367E7">
            <w:pPr>
              <w:tabs>
                <w:tab w:val="left" w:pos="139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77E80">
              <w:rPr>
                <w:rFonts w:ascii="Calibri" w:eastAsia="MS Gothic" w:hAnsi="Calibri" w:cs="Calibri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277E80">
              <w:rPr>
                <w:rFonts w:ascii="Calibri" w:eastAsia="MS Gothic" w:hAnsi="Calibri" w:cs="Calibri"/>
              </w:rPr>
              <w:instrText xml:space="preserve"> FORMTEXT </w:instrText>
            </w:r>
            <w:r w:rsidRPr="00277E80">
              <w:rPr>
                <w:rFonts w:ascii="Calibri" w:eastAsia="MS Gothic" w:hAnsi="Calibri" w:cs="Calibri"/>
              </w:rPr>
            </w:r>
            <w:r w:rsidRPr="00277E80">
              <w:rPr>
                <w:rFonts w:ascii="Calibri" w:eastAsia="MS Gothic" w:hAnsi="Calibri" w:cs="Calibri"/>
              </w:rPr>
              <w:fldChar w:fldCharType="separate"/>
            </w:r>
            <w:r>
              <w:rPr>
                <w:rFonts w:ascii="Calibri" w:eastAsia="MS Gothic" w:hAnsi="Calibri" w:cs="Calibri"/>
                <w:noProof/>
              </w:rPr>
              <w:t> </w:t>
            </w:r>
            <w:r>
              <w:rPr>
                <w:rFonts w:ascii="Calibri" w:eastAsia="MS Gothic" w:hAnsi="Calibri" w:cs="Calibri"/>
                <w:noProof/>
              </w:rPr>
              <w:t> </w:t>
            </w:r>
            <w:r>
              <w:rPr>
                <w:rFonts w:ascii="Calibri" w:eastAsia="MS Gothic" w:hAnsi="Calibri" w:cs="Calibri"/>
                <w:noProof/>
              </w:rPr>
              <w:t> </w:t>
            </w:r>
            <w:r>
              <w:rPr>
                <w:rFonts w:ascii="Calibri" w:eastAsia="MS Gothic" w:hAnsi="Calibri" w:cs="Calibri"/>
                <w:noProof/>
              </w:rPr>
              <w:t> </w:t>
            </w:r>
            <w:r>
              <w:rPr>
                <w:rFonts w:ascii="Calibri" w:eastAsia="MS Gothic" w:hAnsi="Calibri" w:cs="Calibri"/>
                <w:noProof/>
              </w:rPr>
              <w:t> </w:t>
            </w:r>
            <w:r w:rsidRPr="00277E80">
              <w:rPr>
                <w:rFonts w:ascii="Calibri" w:eastAsia="MS Gothic" w:hAnsi="Calibri" w:cs="Calibri"/>
              </w:rPr>
              <w:fldChar w:fldCharType="end"/>
            </w:r>
          </w:p>
        </w:tc>
      </w:tr>
      <w:tr w:rsidR="00223F84" w:rsidRPr="00724473" w:rsidTr="002C62F9">
        <w:trPr>
          <w:trHeight w:val="983"/>
        </w:trPr>
        <w:tc>
          <w:tcPr>
            <w:tcW w:w="2098" w:type="pct"/>
            <w:gridSpan w:val="3"/>
            <w:tcBorders>
              <w:left w:val="dotted" w:sz="4" w:space="0" w:color="1F497D"/>
              <w:right w:val="dotted" w:sz="4" w:space="0" w:color="1F497D"/>
            </w:tcBorders>
            <w:shd w:val="clear" w:color="auto" w:fill="auto"/>
            <w:vAlign w:val="center"/>
          </w:tcPr>
          <w:p w:rsidR="00223F84" w:rsidRPr="00277E80" w:rsidRDefault="00223F84" w:rsidP="00E04B5E">
            <w:pPr>
              <w:tabs>
                <w:tab w:val="left" w:pos="1395"/>
              </w:tabs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 w:rsidRPr="00277E80">
              <w:rPr>
                <w:rFonts w:ascii="Calibri" w:hAnsi="Calibri" w:cs="Calibri"/>
              </w:rPr>
              <w:t xml:space="preserve">Profil des </w:t>
            </w:r>
            <w:r>
              <w:rPr>
                <w:rFonts w:ascii="Calibri" w:hAnsi="Calibri" w:cs="Calibri"/>
              </w:rPr>
              <w:t>retraités</w:t>
            </w:r>
            <w:r w:rsidRPr="00277E80">
              <w:rPr>
                <w:rFonts w:ascii="Calibri" w:hAnsi="Calibri" w:cs="Calibri"/>
              </w:rPr>
              <w:t xml:space="preserve"> visés par le projet (isolement social, isolement géographique, évènements déstabilisants récents</w:t>
            </w:r>
            <w:r>
              <w:rPr>
                <w:rFonts w:ascii="Calibri" w:hAnsi="Calibri" w:cs="Calibri"/>
              </w:rPr>
              <w:t> </w:t>
            </w:r>
            <w:r w:rsidRPr="00277E80">
              <w:rPr>
                <w:rFonts w:ascii="Calibri" w:hAnsi="Calibri" w:cs="Calibri"/>
              </w:rPr>
              <w:t>: décès</w:t>
            </w:r>
            <w:r>
              <w:rPr>
                <w:rFonts w:ascii="Calibri" w:hAnsi="Calibri" w:cs="Calibri"/>
              </w:rPr>
              <w:t> </w:t>
            </w:r>
            <w:r w:rsidRPr="00277E80">
              <w:rPr>
                <w:rFonts w:ascii="Calibri" w:hAnsi="Calibri" w:cs="Calibri"/>
              </w:rPr>
              <w:t>; hospitalisation, chute, divorce, …)</w:t>
            </w:r>
          </w:p>
        </w:tc>
        <w:tc>
          <w:tcPr>
            <w:tcW w:w="2902" w:type="pct"/>
            <w:gridSpan w:val="10"/>
            <w:tcBorders>
              <w:top w:val="dotted" w:sz="4" w:space="0" w:color="1F497D"/>
              <w:left w:val="dotted" w:sz="4" w:space="0" w:color="1F497D"/>
              <w:bottom w:val="dotted" w:sz="4" w:space="0" w:color="1F497D"/>
              <w:right w:val="dotted" w:sz="4" w:space="0" w:color="1F497D"/>
            </w:tcBorders>
            <w:shd w:val="clear" w:color="auto" w:fill="auto"/>
            <w:vAlign w:val="center"/>
          </w:tcPr>
          <w:p w:rsidR="00223F84" w:rsidRPr="00277E80" w:rsidRDefault="00223F84" w:rsidP="006367E7">
            <w:pPr>
              <w:tabs>
                <w:tab w:val="left" w:pos="139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77E80">
              <w:rPr>
                <w:rFonts w:ascii="Calibri" w:eastAsia="MS Gothic" w:hAnsi="Calibri" w:cs="Calibri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277E80">
              <w:rPr>
                <w:rFonts w:ascii="Calibri" w:eastAsia="MS Gothic" w:hAnsi="Calibri" w:cs="Calibri"/>
              </w:rPr>
              <w:instrText xml:space="preserve"> FORMTEXT </w:instrText>
            </w:r>
            <w:r w:rsidRPr="00277E80">
              <w:rPr>
                <w:rFonts w:ascii="Calibri" w:eastAsia="MS Gothic" w:hAnsi="Calibri" w:cs="Calibri"/>
              </w:rPr>
            </w:r>
            <w:r w:rsidRPr="00277E80">
              <w:rPr>
                <w:rFonts w:ascii="Calibri" w:eastAsia="MS Gothic" w:hAnsi="Calibri" w:cs="Calibri"/>
              </w:rPr>
              <w:fldChar w:fldCharType="separate"/>
            </w:r>
            <w:r>
              <w:rPr>
                <w:rFonts w:ascii="Calibri" w:eastAsia="MS Gothic" w:hAnsi="Calibri" w:cs="Calibri"/>
                <w:noProof/>
              </w:rPr>
              <w:t> </w:t>
            </w:r>
            <w:r>
              <w:rPr>
                <w:rFonts w:ascii="Calibri" w:eastAsia="MS Gothic" w:hAnsi="Calibri" w:cs="Calibri"/>
                <w:noProof/>
              </w:rPr>
              <w:t> </w:t>
            </w:r>
            <w:r>
              <w:rPr>
                <w:rFonts w:ascii="Calibri" w:eastAsia="MS Gothic" w:hAnsi="Calibri" w:cs="Calibri"/>
                <w:noProof/>
              </w:rPr>
              <w:t> </w:t>
            </w:r>
            <w:r>
              <w:rPr>
                <w:rFonts w:ascii="Calibri" w:eastAsia="MS Gothic" w:hAnsi="Calibri" w:cs="Calibri"/>
                <w:noProof/>
              </w:rPr>
              <w:t> </w:t>
            </w:r>
            <w:r>
              <w:rPr>
                <w:rFonts w:ascii="Calibri" w:eastAsia="MS Gothic" w:hAnsi="Calibri" w:cs="Calibri"/>
                <w:noProof/>
              </w:rPr>
              <w:t> </w:t>
            </w:r>
            <w:r w:rsidRPr="00277E80">
              <w:rPr>
                <w:rFonts w:ascii="Calibri" w:eastAsia="MS Gothic" w:hAnsi="Calibri" w:cs="Calibri"/>
              </w:rPr>
              <w:fldChar w:fldCharType="end"/>
            </w:r>
          </w:p>
        </w:tc>
      </w:tr>
      <w:tr w:rsidR="00223F84" w:rsidRPr="00724473" w:rsidTr="002C62F9">
        <w:trPr>
          <w:trHeight w:val="1018"/>
        </w:trPr>
        <w:tc>
          <w:tcPr>
            <w:tcW w:w="2098" w:type="pct"/>
            <w:gridSpan w:val="3"/>
            <w:tcBorders>
              <w:left w:val="dotted" w:sz="4" w:space="0" w:color="1F497D"/>
              <w:bottom w:val="dotted" w:sz="4" w:space="0" w:color="4F81BD"/>
              <w:right w:val="dotted" w:sz="4" w:space="0" w:color="1F497D"/>
            </w:tcBorders>
            <w:shd w:val="clear" w:color="auto" w:fill="auto"/>
            <w:vAlign w:val="center"/>
          </w:tcPr>
          <w:p w:rsidR="00223F84" w:rsidRPr="00277E80" w:rsidRDefault="00223F84" w:rsidP="009F1904">
            <w:pPr>
              <w:tabs>
                <w:tab w:val="left" w:pos="1395"/>
              </w:tabs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Modalités de r</w:t>
            </w:r>
            <w:r w:rsidRPr="00277E80">
              <w:rPr>
                <w:rFonts w:ascii="Calibri" w:hAnsi="Calibri" w:cs="Calibri"/>
              </w:rPr>
              <w:t>epérage des personnes isolées ou susceptibles de l’être</w:t>
            </w:r>
            <w:r>
              <w:rPr>
                <w:rFonts w:ascii="Calibri" w:hAnsi="Calibri" w:cs="Calibri"/>
              </w:rPr>
              <w:t> </w:t>
            </w:r>
            <w:r w:rsidRPr="00277E80">
              <w:rPr>
                <w:rFonts w:ascii="Calibri" w:hAnsi="Calibri" w:cs="Calibri"/>
              </w:rPr>
              <w:t xml:space="preserve">: </w:t>
            </w:r>
            <w:r w:rsidRPr="00277E80">
              <w:rPr>
                <w:rFonts w:ascii="Calibri" w:hAnsi="Calibri" w:cs="Calibri"/>
                <w:i/>
              </w:rPr>
              <w:t>comment et par qui les bénéficiaires sont-ils repérés</w:t>
            </w:r>
            <w:r>
              <w:rPr>
                <w:rFonts w:ascii="Calibri" w:hAnsi="Calibri" w:cs="Calibri"/>
                <w:i/>
              </w:rPr>
              <w:t> </w:t>
            </w:r>
            <w:r w:rsidRPr="00277E80">
              <w:rPr>
                <w:rFonts w:ascii="Calibri" w:hAnsi="Calibri" w:cs="Calibri"/>
                <w:i/>
              </w:rPr>
              <w:t>?</w:t>
            </w:r>
          </w:p>
        </w:tc>
        <w:tc>
          <w:tcPr>
            <w:tcW w:w="2902" w:type="pct"/>
            <w:gridSpan w:val="10"/>
            <w:tcBorders>
              <w:top w:val="dotted" w:sz="4" w:space="0" w:color="1F497D"/>
              <w:left w:val="dotted" w:sz="4" w:space="0" w:color="1F497D"/>
              <w:bottom w:val="dotted" w:sz="4" w:space="0" w:color="4F81BD"/>
              <w:right w:val="dotted" w:sz="4" w:space="0" w:color="1F497D"/>
            </w:tcBorders>
            <w:shd w:val="clear" w:color="auto" w:fill="auto"/>
            <w:vAlign w:val="center"/>
          </w:tcPr>
          <w:p w:rsidR="00223F84" w:rsidRPr="00277E80" w:rsidRDefault="00223F84" w:rsidP="006367E7">
            <w:pPr>
              <w:tabs>
                <w:tab w:val="left" w:pos="1395"/>
              </w:tabs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 w:rsidRPr="00277E80">
              <w:rPr>
                <w:rFonts w:ascii="Calibri" w:eastAsia="MS Gothic" w:hAnsi="Calibri" w:cs="Calibri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277E80">
              <w:rPr>
                <w:rFonts w:ascii="Calibri" w:eastAsia="MS Gothic" w:hAnsi="Calibri" w:cs="Calibri"/>
              </w:rPr>
              <w:instrText xml:space="preserve"> FORMTEXT </w:instrText>
            </w:r>
            <w:r w:rsidRPr="00277E80">
              <w:rPr>
                <w:rFonts w:ascii="Calibri" w:eastAsia="MS Gothic" w:hAnsi="Calibri" w:cs="Calibri"/>
              </w:rPr>
            </w:r>
            <w:r w:rsidRPr="00277E80">
              <w:rPr>
                <w:rFonts w:ascii="Calibri" w:eastAsia="MS Gothic" w:hAnsi="Calibri" w:cs="Calibri"/>
              </w:rPr>
              <w:fldChar w:fldCharType="separate"/>
            </w:r>
            <w:r>
              <w:rPr>
                <w:rFonts w:ascii="Calibri" w:eastAsia="MS Gothic" w:hAnsi="Calibri" w:cs="Calibri"/>
                <w:noProof/>
              </w:rPr>
              <w:t> </w:t>
            </w:r>
            <w:r>
              <w:rPr>
                <w:rFonts w:ascii="Calibri" w:eastAsia="MS Gothic" w:hAnsi="Calibri" w:cs="Calibri"/>
                <w:noProof/>
              </w:rPr>
              <w:t> </w:t>
            </w:r>
            <w:r>
              <w:rPr>
                <w:rFonts w:ascii="Calibri" w:eastAsia="MS Gothic" w:hAnsi="Calibri" w:cs="Calibri"/>
                <w:noProof/>
              </w:rPr>
              <w:t> </w:t>
            </w:r>
            <w:r>
              <w:rPr>
                <w:rFonts w:ascii="Calibri" w:eastAsia="MS Gothic" w:hAnsi="Calibri" w:cs="Calibri"/>
                <w:noProof/>
              </w:rPr>
              <w:t> </w:t>
            </w:r>
            <w:r>
              <w:rPr>
                <w:rFonts w:ascii="Calibri" w:eastAsia="MS Gothic" w:hAnsi="Calibri" w:cs="Calibri"/>
                <w:noProof/>
              </w:rPr>
              <w:t> </w:t>
            </w:r>
            <w:r w:rsidRPr="00277E80">
              <w:rPr>
                <w:rFonts w:ascii="Calibri" w:eastAsia="MS Gothic" w:hAnsi="Calibri" w:cs="Calibri"/>
              </w:rPr>
              <w:fldChar w:fldCharType="end"/>
            </w:r>
          </w:p>
        </w:tc>
      </w:tr>
      <w:tr w:rsidR="00ED653E" w:rsidRPr="00724473" w:rsidTr="002C62F9">
        <w:trPr>
          <w:trHeight w:val="565"/>
        </w:trPr>
        <w:tc>
          <w:tcPr>
            <w:tcW w:w="1077" w:type="pct"/>
            <w:vMerge w:val="restart"/>
            <w:tcBorders>
              <w:top w:val="dotted" w:sz="4" w:space="0" w:color="4F81BD"/>
              <w:left w:val="dotted" w:sz="4" w:space="0" w:color="1F497D"/>
            </w:tcBorders>
            <w:shd w:val="clear" w:color="auto" w:fill="auto"/>
            <w:vAlign w:val="center"/>
          </w:tcPr>
          <w:p w:rsidR="00ED653E" w:rsidRPr="003D10E3" w:rsidRDefault="00ED653E" w:rsidP="00223F84">
            <w:pPr>
              <w:tabs>
                <w:tab w:val="left" w:pos="378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Bénévoles bénéficiaires du projet (axe formation de bénévoles) :</w:t>
            </w:r>
          </w:p>
        </w:tc>
        <w:tc>
          <w:tcPr>
            <w:tcW w:w="1021" w:type="pct"/>
            <w:gridSpan w:val="2"/>
            <w:tcBorders>
              <w:top w:val="dotted" w:sz="4" w:space="0" w:color="4F81BD"/>
              <w:right w:val="dotted" w:sz="4" w:space="0" w:color="1F497D"/>
            </w:tcBorders>
            <w:shd w:val="clear" w:color="auto" w:fill="auto"/>
            <w:vAlign w:val="center"/>
          </w:tcPr>
          <w:p w:rsidR="00ED653E" w:rsidRPr="009513EA" w:rsidRDefault="00ED653E" w:rsidP="00ED653E">
            <w:pPr>
              <w:tabs>
                <w:tab w:val="left" w:pos="1395"/>
              </w:tabs>
              <w:jc w:val="both"/>
              <w:rPr>
                <w:rFonts w:ascii="Calibri" w:eastAsia="MS Gothic" w:hAnsi="Calibri" w:cs="Calibri"/>
                <w:sz w:val="4"/>
                <w:szCs w:val="4"/>
              </w:rPr>
            </w:pPr>
            <w:r w:rsidRPr="009513EA">
              <w:rPr>
                <w:rFonts w:ascii="Calibri" w:hAnsi="Calibri" w:cs="Calibri"/>
              </w:rPr>
              <w:t>Nombre de bénévoles formés</w:t>
            </w:r>
            <w:r>
              <w:rPr>
                <w:rFonts w:ascii="Calibri" w:hAnsi="Calibri" w:cs="Calibri"/>
              </w:rPr>
              <w:t> :</w:t>
            </w:r>
          </w:p>
        </w:tc>
        <w:tc>
          <w:tcPr>
            <w:tcW w:w="893" w:type="pct"/>
            <w:gridSpan w:val="4"/>
            <w:tcBorders>
              <w:top w:val="dotted" w:sz="4" w:space="0" w:color="4F81BD"/>
              <w:right w:val="dotted" w:sz="4" w:space="0" w:color="1F497D"/>
            </w:tcBorders>
            <w:shd w:val="clear" w:color="auto" w:fill="auto"/>
            <w:vAlign w:val="center"/>
          </w:tcPr>
          <w:p w:rsidR="00ED653E" w:rsidRPr="009513EA" w:rsidRDefault="00ED653E" w:rsidP="006E718B">
            <w:pPr>
              <w:tabs>
                <w:tab w:val="left" w:pos="1395"/>
              </w:tabs>
              <w:jc w:val="both"/>
              <w:rPr>
                <w:rFonts w:ascii="Calibri" w:eastAsia="MS Gothic" w:hAnsi="Calibri" w:cs="Calibri"/>
              </w:rPr>
            </w:pPr>
            <w:r w:rsidRPr="009513EA">
              <w:rPr>
                <w:rFonts w:ascii="Calibri" w:eastAsia="MS Gothic" w:hAnsi="Calibri" w:cs="Calibri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9513EA">
              <w:rPr>
                <w:rFonts w:ascii="Calibri" w:eastAsia="MS Gothic" w:hAnsi="Calibri" w:cs="Calibri"/>
              </w:rPr>
              <w:instrText xml:space="preserve"> FORMTEXT </w:instrText>
            </w:r>
            <w:r w:rsidRPr="009513EA">
              <w:rPr>
                <w:rFonts w:ascii="Calibri" w:eastAsia="MS Gothic" w:hAnsi="Calibri" w:cs="Calibri"/>
              </w:rPr>
            </w:r>
            <w:r w:rsidRPr="009513EA">
              <w:rPr>
                <w:rFonts w:ascii="Calibri" w:eastAsia="MS Gothic" w:hAnsi="Calibri" w:cs="Calibri"/>
              </w:rPr>
              <w:fldChar w:fldCharType="separate"/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Pr="009513EA">
              <w:rPr>
                <w:rFonts w:ascii="Calibri" w:eastAsia="MS Gothic" w:hAnsi="Calibri" w:cs="Calibri"/>
              </w:rPr>
              <w:fldChar w:fldCharType="end"/>
            </w:r>
          </w:p>
        </w:tc>
        <w:tc>
          <w:tcPr>
            <w:tcW w:w="1570" w:type="pct"/>
            <w:gridSpan w:val="5"/>
            <w:tcBorders>
              <w:top w:val="dotted" w:sz="4" w:space="0" w:color="4F81BD"/>
              <w:right w:val="dotted" w:sz="4" w:space="0" w:color="1F497D"/>
            </w:tcBorders>
            <w:shd w:val="clear" w:color="auto" w:fill="auto"/>
            <w:vAlign w:val="center"/>
          </w:tcPr>
          <w:p w:rsidR="00ED653E" w:rsidRPr="009513EA" w:rsidRDefault="00ED653E" w:rsidP="006E718B">
            <w:pPr>
              <w:tabs>
                <w:tab w:val="left" w:pos="1395"/>
              </w:tabs>
              <w:jc w:val="both"/>
              <w:rPr>
                <w:rFonts w:ascii="Calibri" w:eastAsia="MS Gothic" w:hAnsi="Calibri" w:cs="Calibri"/>
                <w:sz w:val="6"/>
                <w:szCs w:val="6"/>
              </w:rPr>
            </w:pPr>
            <w:r>
              <w:rPr>
                <w:rFonts w:ascii="Calibri" w:eastAsia="MS Gothic" w:hAnsi="Calibri" w:cs="Calibri"/>
              </w:rPr>
              <w:t xml:space="preserve">. </w:t>
            </w:r>
            <w:r w:rsidRPr="009513EA">
              <w:rPr>
                <w:rFonts w:ascii="Calibri" w:eastAsia="MS Gothic" w:hAnsi="Calibri" w:cs="Calibri"/>
              </w:rPr>
              <w:t>dont nombre de bénévoles retraités :</w:t>
            </w:r>
          </w:p>
        </w:tc>
        <w:tc>
          <w:tcPr>
            <w:tcW w:w="439" w:type="pct"/>
            <w:tcBorders>
              <w:top w:val="dotted" w:sz="4" w:space="0" w:color="4F81BD"/>
              <w:right w:val="dotted" w:sz="4" w:space="0" w:color="1F497D"/>
            </w:tcBorders>
            <w:shd w:val="clear" w:color="auto" w:fill="auto"/>
            <w:vAlign w:val="center"/>
          </w:tcPr>
          <w:p w:rsidR="00ED653E" w:rsidRPr="009513EA" w:rsidRDefault="00ED653E" w:rsidP="006E718B">
            <w:pPr>
              <w:tabs>
                <w:tab w:val="left" w:pos="1395"/>
              </w:tabs>
              <w:jc w:val="both"/>
              <w:rPr>
                <w:rFonts w:ascii="Calibri" w:eastAsia="MS Gothic" w:hAnsi="Calibri" w:cs="Calibri"/>
                <w:sz w:val="4"/>
                <w:szCs w:val="4"/>
              </w:rPr>
            </w:pPr>
            <w:r w:rsidRPr="009513EA">
              <w:rPr>
                <w:rFonts w:ascii="Calibri" w:eastAsia="MS Gothic" w:hAnsi="Calibri" w:cs="Calibri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9513EA">
              <w:rPr>
                <w:rFonts w:ascii="Calibri" w:eastAsia="MS Gothic" w:hAnsi="Calibri" w:cs="Calibri"/>
              </w:rPr>
              <w:instrText xml:space="preserve"> FORMTEXT </w:instrText>
            </w:r>
            <w:r w:rsidRPr="009513EA">
              <w:rPr>
                <w:rFonts w:ascii="Calibri" w:eastAsia="MS Gothic" w:hAnsi="Calibri" w:cs="Calibri"/>
              </w:rPr>
            </w:r>
            <w:r w:rsidRPr="009513EA">
              <w:rPr>
                <w:rFonts w:ascii="Calibri" w:eastAsia="MS Gothic" w:hAnsi="Calibri" w:cs="Calibri"/>
              </w:rPr>
              <w:fldChar w:fldCharType="separate"/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Pr="009513EA">
              <w:rPr>
                <w:rFonts w:ascii="Calibri" w:eastAsia="MS Gothic" w:hAnsi="Calibri" w:cs="Calibri"/>
              </w:rPr>
              <w:fldChar w:fldCharType="end"/>
            </w:r>
          </w:p>
        </w:tc>
      </w:tr>
      <w:tr w:rsidR="00ED653E" w:rsidRPr="00724473" w:rsidTr="002C62F9">
        <w:trPr>
          <w:trHeight w:val="565"/>
        </w:trPr>
        <w:tc>
          <w:tcPr>
            <w:tcW w:w="1077" w:type="pct"/>
            <w:vMerge/>
            <w:tcBorders>
              <w:left w:val="dotted" w:sz="4" w:space="0" w:color="1F497D"/>
            </w:tcBorders>
            <w:shd w:val="clear" w:color="auto" w:fill="auto"/>
            <w:vAlign w:val="center"/>
          </w:tcPr>
          <w:p w:rsidR="00ED653E" w:rsidRDefault="00ED653E" w:rsidP="00067D14">
            <w:pPr>
              <w:tabs>
                <w:tab w:val="left" w:pos="3780"/>
              </w:tabs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21" w:type="pct"/>
            <w:gridSpan w:val="2"/>
            <w:tcBorders>
              <w:top w:val="dotted" w:sz="4" w:space="0" w:color="4F81BD"/>
              <w:right w:val="dotted" w:sz="4" w:space="0" w:color="1F497D"/>
            </w:tcBorders>
            <w:shd w:val="clear" w:color="auto" w:fill="auto"/>
            <w:vAlign w:val="center"/>
          </w:tcPr>
          <w:p w:rsidR="00ED653E" w:rsidRPr="009513EA" w:rsidRDefault="00ED653E" w:rsidP="00ED653E">
            <w:pPr>
              <w:tabs>
                <w:tab w:val="left" w:pos="1395"/>
              </w:tabs>
              <w:jc w:val="both"/>
              <w:rPr>
                <w:rFonts w:ascii="Calibri" w:hAnsi="Calibri" w:cs="Calibri"/>
              </w:rPr>
            </w:pPr>
            <w:r w:rsidRPr="009513EA">
              <w:rPr>
                <w:rFonts w:ascii="Calibri" w:hAnsi="Calibri" w:cs="Calibri"/>
              </w:rPr>
              <w:t>Nombre de bénévoles à former :</w:t>
            </w:r>
          </w:p>
        </w:tc>
        <w:tc>
          <w:tcPr>
            <w:tcW w:w="893" w:type="pct"/>
            <w:gridSpan w:val="4"/>
            <w:tcBorders>
              <w:top w:val="dotted" w:sz="4" w:space="0" w:color="4F81BD"/>
              <w:right w:val="dotted" w:sz="4" w:space="0" w:color="1F497D"/>
            </w:tcBorders>
            <w:shd w:val="clear" w:color="auto" w:fill="auto"/>
            <w:vAlign w:val="center"/>
          </w:tcPr>
          <w:p w:rsidR="00ED653E" w:rsidRPr="009513EA" w:rsidRDefault="00ED653E" w:rsidP="006E718B">
            <w:pPr>
              <w:tabs>
                <w:tab w:val="left" w:pos="1395"/>
              </w:tabs>
              <w:jc w:val="both"/>
              <w:rPr>
                <w:rFonts w:ascii="Calibri" w:eastAsia="MS Gothic" w:hAnsi="Calibri" w:cs="Calibri"/>
              </w:rPr>
            </w:pPr>
            <w:r w:rsidRPr="009513EA">
              <w:rPr>
                <w:rFonts w:ascii="Calibri" w:eastAsia="MS Gothic" w:hAnsi="Calibri" w:cs="Calibri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9513EA">
              <w:rPr>
                <w:rFonts w:ascii="Calibri" w:eastAsia="MS Gothic" w:hAnsi="Calibri" w:cs="Calibri"/>
              </w:rPr>
              <w:instrText xml:space="preserve"> FORMTEXT </w:instrText>
            </w:r>
            <w:r w:rsidRPr="009513EA">
              <w:rPr>
                <w:rFonts w:ascii="Calibri" w:eastAsia="MS Gothic" w:hAnsi="Calibri" w:cs="Calibri"/>
              </w:rPr>
            </w:r>
            <w:r w:rsidRPr="009513EA">
              <w:rPr>
                <w:rFonts w:ascii="Calibri" w:eastAsia="MS Gothic" w:hAnsi="Calibri" w:cs="Calibri"/>
              </w:rPr>
              <w:fldChar w:fldCharType="separate"/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Pr="009513EA">
              <w:rPr>
                <w:rFonts w:ascii="Calibri" w:eastAsia="MS Gothic" w:hAnsi="Calibri" w:cs="Calibri"/>
              </w:rPr>
              <w:fldChar w:fldCharType="end"/>
            </w:r>
          </w:p>
        </w:tc>
        <w:tc>
          <w:tcPr>
            <w:tcW w:w="1570" w:type="pct"/>
            <w:gridSpan w:val="5"/>
            <w:tcBorders>
              <w:top w:val="dotted" w:sz="4" w:space="0" w:color="4F81BD"/>
              <w:right w:val="dotted" w:sz="4" w:space="0" w:color="1F497D"/>
            </w:tcBorders>
            <w:shd w:val="clear" w:color="auto" w:fill="auto"/>
            <w:vAlign w:val="center"/>
          </w:tcPr>
          <w:p w:rsidR="00ED653E" w:rsidRPr="009513EA" w:rsidRDefault="00ED653E" w:rsidP="006E718B">
            <w:pPr>
              <w:tabs>
                <w:tab w:val="left" w:pos="1395"/>
              </w:tabs>
              <w:jc w:val="both"/>
              <w:rPr>
                <w:rFonts w:ascii="Calibri" w:eastAsia="MS Gothic" w:hAnsi="Calibri" w:cs="Calibri"/>
              </w:rPr>
            </w:pPr>
            <w:r>
              <w:rPr>
                <w:rFonts w:ascii="Calibri" w:eastAsia="MS Gothic" w:hAnsi="Calibri" w:cs="Calibri"/>
              </w:rPr>
              <w:t xml:space="preserve">. </w:t>
            </w:r>
            <w:r w:rsidRPr="009513EA">
              <w:rPr>
                <w:rFonts w:ascii="Calibri" w:eastAsia="MS Gothic" w:hAnsi="Calibri" w:cs="Calibri"/>
              </w:rPr>
              <w:t>dont nombre de bénévoles retraités :</w:t>
            </w:r>
          </w:p>
        </w:tc>
        <w:tc>
          <w:tcPr>
            <w:tcW w:w="439" w:type="pct"/>
            <w:tcBorders>
              <w:top w:val="dotted" w:sz="4" w:space="0" w:color="4F81BD"/>
              <w:right w:val="dotted" w:sz="4" w:space="0" w:color="1F497D"/>
            </w:tcBorders>
            <w:shd w:val="clear" w:color="auto" w:fill="auto"/>
            <w:vAlign w:val="center"/>
          </w:tcPr>
          <w:p w:rsidR="00ED653E" w:rsidRPr="009513EA" w:rsidRDefault="00ED653E" w:rsidP="006E718B">
            <w:pPr>
              <w:tabs>
                <w:tab w:val="left" w:pos="1395"/>
              </w:tabs>
              <w:jc w:val="both"/>
              <w:rPr>
                <w:rFonts w:ascii="Calibri" w:eastAsia="MS Gothic" w:hAnsi="Calibri" w:cs="Calibri"/>
                <w:sz w:val="4"/>
                <w:szCs w:val="4"/>
              </w:rPr>
            </w:pPr>
            <w:r w:rsidRPr="009513EA">
              <w:rPr>
                <w:rFonts w:ascii="Calibri" w:eastAsia="MS Gothic" w:hAnsi="Calibri" w:cs="Calibri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9513EA">
              <w:rPr>
                <w:rFonts w:ascii="Calibri" w:eastAsia="MS Gothic" w:hAnsi="Calibri" w:cs="Calibri"/>
              </w:rPr>
              <w:instrText xml:space="preserve"> FORMTEXT </w:instrText>
            </w:r>
            <w:r w:rsidRPr="009513EA">
              <w:rPr>
                <w:rFonts w:ascii="Calibri" w:eastAsia="MS Gothic" w:hAnsi="Calibri" w:cs="Calibri"/>
              </w:rPr>
            </w:r>
            <w:r w:rsidRPr="009513EA">
              <w:rPr>
                <w:rFonts w:ascii="Calibri" w:eastAsia="MS Gothic" w:hAnsi="Calibri" w:cs="Calibri"/>
              </w:rPr>
              <w:fldChar w:fldCharType="separate"/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Pr="009513EA">
              <w:rPr>
                <w:rFonts w:ascii="Calibri" w:eastAsia="MS Gothic" w:hAnsi="Calibri" w:cs="Calibri"/>
              </w:rPr>
              <w:fldChar w:fldCharType="end"/>
            </w:r>
          </w:p>
        </w:tc>
      </w:tr>
      <w:tr w:rsidR="00B55A7E" w:rsidRPr="00724473" w:rsidTr="002C62F9">
        <w:trPr>
          <w:trHeight w:val="449"/>
        </w:trPr>
        <w:tc>
          <w:tcPr>
            <w:tcW w:w="1077" w:type="pct"/>
            <w:vMerge w:val="restart"/>
            <w:tcBorders>
              <w:top w:val="dotted" w:sz="4" w:space="0" w:color="4F81BD"/>
              <w:left w:val="dotted" w:sz="4" w:space="0" w:color="1F497D"/>
            </w:tcBorders>
            <w:shd w:val="clear" w:color="auto" w:fill="auto"/>
            <w:vAlign w:val="center"/>
          </w:tcPr>
          <w:p w:rsidR="00B55A7E" w:rsidRPr="003D10E3" w:rsidRDefault="00B55A7E" w:rsidP="00067D14">
            <w:pPr>
              <w:tabs>
                <w:tab w:val="left" w:pos="3780"/>
              </w:tabs>
              <w:jc w:val="both"/>
              <w:rPr>
                <w:rFonts w:ascii="Calibri" w:hAnsi="Calibri" w:cs="Calibri"/>
                <w:b/>
              </w:rPr>
            </w:pPr>
            <w:r w:rsidRPr="003D10E3">
              <w:rPr>
                <w:rFonts w:ascii="Calibri" w:hAnsi="Calibri" w:cs="Calibri"/>
                <w:b/>
              </w:rPr>
              <w:t>Moyens humains nécessaires à la réalisation du projet :</w:t>
            </w:r>
          </w:p>
        </w:tc>
        <w:tc>
          <w:tcPr>
            <w:tcW w:w="505" w:type="pct"/>
            <w:vMerge w:val="restart"/>
            <w:tcBorders>
              <w:top w:val="dotted" w:sz="4" w:space="0" w:color="4F81BD"/>
            </w:tcBorders>
            <w:shd w:val="clear" w:color="auto" w:fill="auto"/>
            <w:vAlign w:val="center"/>
          </w:tcPr>
          <w:p w:rsidR="00B55A7E" w:rsidRPr="009513EA" w:rsidRDefault="00B55A7E" w:rsidP="006367E7">
            <w:pPr>
              <w:tabs>
                <w:tab w:val="left" w:pos="1395"/>
              </w:tabs>
              <w:jc w:val="both"/>
              <w:rPr>
                <w:rFonts w:ascii="Calibri" w:hAnsi="Calibri" w:cs="Calibri"/>
              </w:rPr>
            </w:pPr>
            <w:r w:rsidRPr="009513EA">
              <w:rPr>
                <w:rFonts w:ascii="Calibri" w:hAnsi="Calibri" w:cs="Calibri"/>
              </w:rPr>
              <w:t>Moyens humains internes </w:t>
            </w:r>
          </w:p>
        </w:tc>
        <w:tc>
          <w:tcPr>
            <w:tcW w:w="597" w:type="pct"/>
            <w:gridSpan w:val="2"/>
            <w:tcBorders>
              <w:top w:val="dotted" w:sz="4" w:space="0" w:color="4F81BD"/>
            </w:tcBorders>
            <w:shd w:val="clear" w:color="auto" w:fill="auto"/>
            <w:vAlign w:val="center"/>
          </w:tcPr>
          <w:p w:rsidR="00B55A7E" w:rsidRPr="009513EA" w:rsidRDefault="00B55A7E" w:rsidP="0057520C">
            <w:pPr>
              <w:tabs>
                <w:tab w:val="left" w:pos="1395"/>
              </w:tabs>
              <w:rPr>
                <w:rFonts w:ascii="Calibri" w:hAnsi="Calibri" w:cs="Calibri"/>
              </w:rPr>
            </w:pPr>
            <w:r w:rsidRPr="009513EA">
              <w:rPr>
                <w:rFonts w:ascii="Calibri" w:hAnsi="Calibri" w:cs="Calibri"/>
              </w:rPr>
              <w:t>Salariés </w:t>
            </w:r>
          </w:p>
        </w:tc>
        <w:tc>
          <w:tcPr>
            <w:tcW w:w="1962" w:type="pct"/>
            <w:gridSpan w:val="7"/>
            <w:tcBorders>
              <w:top w:val="dotted" w:sz="4" w:space="0" w:color="4F81BD"/>
              <w:right w:val="dotted" w:sz="4" w:space="0" w:color="1F497D"/>
            </w:tcBorders>
            <w:shd w:val="clear" w:color="auto" w:fill="auto"/>
            <w:vAlign w:val="center"/>
          </w:tcPr>
          <w:p w:rsidR="00B55A7E" w:rsidRPr="009513EA" w:rsidRDefault="00B55A7E" w:rsidP="00EC68C5">
            <w:pPr>
              <w:tabs>
                <w:tab w:val="left" w:pos="1395"/>
              </w:tabs>
              <w:jc w:val="both"/>
              <w:rPr>
                <w:rFonts w:ascii="Calibri" w:eastAsia="MS Gothic" w:hAnsi="Calibri" w:cs="Calibri"/>
              </w:rPr>
            </w:pPr>
            <w:r w:rsidRPr="009513EA">
              <w:rPr>
                <w:rFonts w:ascii="Calibri" w:eastAsia="MS Gothic" w:hAnsi="Calibri" w:cs="Calibri"/>
              </w:rPr>
              <w:t xml:space="preserve">Rôle: </w:t>
            </w:r>
            <w:r w:rsidRPr="009513EA">
              <w:rPr>
                <w:rFonts w:ascii="Calibri" w:eastAsia="MS Gothic" w:hAnsi="Calibri" w:cs="Calibri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9513EA">
              <w:rPr>
                <w:rFonts w:ascii="Calibri" w:eastAsia="MS Gothic" w:hAnsi="Calibri" w:cs="Calibri"/>
              </w:rPr>
              <w:instrText xml:space="preserve"> FORMTEXT </w:instrText>
            </w:r>
            <w:r w:rsidRPr="009513EA">
              <w:rPr>
                <w:rFonts w:ascii="Calibri" w:eastAsia="MS Gothic" w:hAnsi="Calibri" w:cs="Calibri"/>
              </w:rPr>
            </w:r>
            <w:r w:rsidRPr="009513EA">
              <w:rPr>
                <w:rFonts w:ascii="Calibri" w:eastAsia="MS Gothic" w:hAnsi="Calibri" w:cs="Calibri"/>
              </w:rPr>
              <w:fldChar w:fldCharType="separate"/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Pr="009513EA">
              <w:rPr>
                <w:rFonts w:ascii="Calibri" w:eastAsia="MS Gothic" w:hAnsi="Calibri" w:cs="Calibri"/>
              </w:rPr>
              <w:fldChar w:fldCharType="end"/>
            </w:r>
          </w:p>
        </w:tc>
        <w:tc>
          <w:tcPr>
            <w:tcW w:w="859" w:type="pct"/>
            <w:gridSpan w:val="2"/>
            <w:tcBorders>
              <w:top w:val="dotted" w:sz="4" w:space="0" w:color="4F81BD"/>
              <w:right w:val="dotted" w:sz="4" w:space="0" w:color="1F497D"/>
            </w:tcBorders>
            <w:shd w:val="clear" w:color="auto" w:fill="auto"/>
            <w:vAlign w:val="center"/>
          </w:tcPr>
          <w:p w:rsidR="00B55A7E" w:rsidRPr="009513EA" w:rsidRDefault="00B55A7E" w:rsidP="006E718B">
            <w:pPr>
              <w:tabs>
                <w:tab w:val="left" w:pos="1395"/>
              </w:tabs>
              <w:jc w:val="both"/>
              <w:rPr>
                <w:rFonts w:ascii="Calibri" w:eastAsia="MS Gothic" w:hAnsi="Calibri" w:cs="Calibri"/>
              </w:rPr>
            </w:pPr>
            <w:r w:rsidRPr="009513EA">
              <w:rPr>
                <w:rFonts w:ascii="Calibri" w:eastAsia="MS Gothic" w:hAnsi="Calibri" w:cs="Calibri"/>
              </w:rPr>
              <w:t xml:space="preserve">ETP : </w:t>
            </w:r>
            <w:r w:rsidRPr="009513EA">
              <w:rPr>
                <w:rFonts w:ascii="Calibri" w:eastAsia="MS Gothic" w:hAnsi="Calibri" w:cs="Calibri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9513EA">
              <w:rPr>
                <w:rFonts w:ascii="Calibri" w:eastAsia="MS Gothic" w:hAnsi="Calibri" w:cs="Calibri"/>
              </w:rPr>
              <w:instrText xml:space="preserve"> FORMTEXT </w:instrText>
            </w:r>
            <w:r w:rsidRPr="009513EA">
              <w:rPr>
                <w:rFonts w:ascii="Calibri" w:eastAsia="MS Gothic" w:hAnsi="Calibri" w:cs="Calibri"/>
              </w:rPr>
            </w:r>
            <w:r w:rsidRPr="009513EA">
              <w:rPr>
                <w:rFonts w:ascii="Calibri" w:eastAsia="MS Gothic" w:hAnsi="Calibri" w:cs="Calibri"/>
              </w:rPr>
              <w:fldChar w:fldCharType="separate"/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Pr="009513EA">
              <w:rPr>
                <w:rFonts w:ascii="Calibri" w:eastAsia="MS Gothic" w:hAnsi="Calibri" w:cs="Calibri"/>
              </w:rPr>
              <w:fldChar w:fldCharType="end"/>
            </w:r>
          </w:p>
        </w:tc>
      </w:tr>
      <w:tr w:rsidR="00B55A7E" w:rsidRPr="00724473" w:rsidTr="002C62F9">
        <w:trPr>
          <w:trHeight w:val="413"/>
        </w:trPr>
        <w:tc>
          <w:tcPr>
            <w:tcW w:w="1077" w:type="pct"/>
            <w:vMerge/>
            <w:tcBorders>
              <w:left w:val="dotted" w:sz="4" w:space="0" w:color="1F497D"/>
            </w:tcBorders>
            <w:shd w:val="clear" w:color="auto" w:fill="auto"/>
            <w:vAlign w:val="center"/>
          </w:tcPr>
          <w:p w:rsidR="00B55A7E" w:rsidRPr="003D10E3" w:rsidRDefault="00B55A7E" w:rsidP="00067D14">
            <w:pPr>
              <w:tabs>
                <w:tab w:val="left" w:pos="3780"/>
              </w:tabs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05" w:type="pct"/>
            <w:vMerge/>
            <w:shd w:val="clear" w:color="auto" w:fill="auto"/>
            <w:vAlign w:val="center"/>
          </w:tcPr>
          <w:p w:rsidR="00B55A7E" w:rsidRPr="009513EA" w:rsidRDefault="00B55A7E" w:rsidP="006367E7">
            <w:pPr>
              <w:tabs>
                <w:tab w:val="left" w:pos="1395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597" w:type="pct"/>
            <w:gridSpan w:val="2"/>
            <w:tcBorders>
              <w:top w:val="dotted" w:sz="4" w:space="0" w:color="4F81BD"/>
            </w:tcBorders>
            <w:shd w:val="clear" w:color="auto" w:fill="auto"/>
            <w:vAlign w:val="center"/>
          </w:tcPr>
          <w:p w:rsidR="00B55A7E" w:rsidRPr="009513EA" w:rsidRDefault="00B55A7E" w:rsidP="0057520C">
            <w:pPr>
              <w:tabs>
                <w:tab w:val="left" w:pos="1395"/>
              </w:tabs>
              <w:rPr>
                <w:rFonts w:ascii="Calibri" w:hAnsi="Calibri" w:cs="Calibri"/>
              </w:rPr>
            </w:pPr>
            <w:r w:rsidRPr="009513EA">
              <w:rPr>
                <w:rFonts w:ascii="Calibri" w:hAnsi="Calibri" w:cs="Calibri"/>
              </w:rPr>
              <w:t>Bénévoles</w:t>
            </w:r>
          </w:p>
        </w:tc>
        <w:tc>
          <w:tcPr>
            <w:tcW w:w="1962" w:type="pct"/>
            <w:gridSpan w:val="7"/>
            <w:tcBorders>
              <w:top w:val="dotted" w:sz="4" w:space="0" w:color="4F81BD"/>
              <w:right w:val="dotted" w:sz="4" w:space="0" w:color="1F497D"/>
            </w:tcBorders>
            <w:shd w:val="clear" w:color="auto" w:fill="auto"/>
            <w:vAlign w:val="center"/>
          </w:tcPr>
          <w:p w:rsidR="00B55A7E" w:rsidRPr="009513EA" w:rsidRDefault="00B55A7E" w:rsidP="00EC68C5">
            <w:pPr>
              <w:tabs>
                <w:tab w:val="left" w:pos="1395"/>
              </w:tabs>
              <w:jc w:val="both"/>
              <w:rPr>
                <w:rFonts w:ascii="Calibri" w:eastAsia="MS Gothic" w:hAnsi="Calibri" w:cs="Calibri"/>
              </w:rPr>
            </w:pPr>
            <w:r w:rsidRPr="009513EA">
              <w:rPr>
                <w:rFonts w:ascii="Calibri" w:eastAsia="MS Gothic" w:hAnsi="Calibri" w:cs="Calibri"/>
              </w:rPr>
              <w:t xml:space="preserve">Rôle: </w:t>
            </w:r>
            <w:r w:rsidRPr="009513EA">
              <w:rPr>
                <w:rFonts w:ascii="Calibri" w:eastAsia="MS Gothic" w:hAnsi="Calibri" w:cs="Calibri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9513EA">
              <w:rPr>
                <w:rFonts w:ascii="Calibri" w:eastAsia="MS Gothic" w:hAnsi="Calibri" w:cs="Calibri"/>
              </w:rPr>
              <w:instrText xml:space="preserve"> FORMTEXT </w:instrText>
            </w:r>
            <w:r w:rsidRPr="009513EA">
              <w:rPr>
                <w:rFonts w:ascii="Calibri" w:eastAsia="MS Gothic" w:hAnsi="Calibri" w:cs="Calibri"/>
              </w:rPr>
            </w:r>
            <w:r w:rsidRPr="009513EA">
              <w:rPr>
                <w:rFonts w:ascii="Calibri" w:eastAsia="MS Gothic" w:hAnsi="Calibri" w:cs="Calibri"/>
              </w:rPr>
              <w:fldChar w:fldCharType="separate"/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Pr="009513EA">
              <w:rPr>
                <w:rFonts w:ascii="Calibri" w:eastAsia="MS Gothic" w:hAnsi="Calibri" w:cs="Calibri"/>
              </w:rPr>
              <w:fldChar w:fldCharType="end"/>
            </w:r>
          </w:p>
        </w:tc>
        <w:tc>
          <w:tcPr>
            <w:tcW w:w="859" w:type="pct"/>
            <w:gridSpan w:val="2"/>
            <w:tcBorders>
              <w:right w:val="dotted" w:sz="4" w:space="0" w:color="1F497D"/>
            </w:tcBorders>
            <w:shd w:val="clear" w:color="auto" w:fill="auto"/>
            <w:vAlign w:val="center"/>
          </w:tcPr>
          <w:p w:rsidR="00B55A7E" w:rsidRPr="009513EA" w:rsidRDefault="00B55A7E" w:rsidP="006E718B">
            <w:pPr>
              <w:tabs>
                <w:tab w:val="left" w:pos="1395"/>
              </w:tabs>
              <w:jc w:val="both"/>
              <w:rPr>
                <w:rFonts w:ascii="Calibri" w:eastAsia="MS Gothic" w:hAnsi="Calibri" w:cs="Calibri"/>
              </w:rPr>
            </w:pPr>
            <w:r w:rsidRPr="009513EA">
              <w:rPr>
                <w:rFonts w:ascii="Calibri" w:eastAsia="MS Gothic" w:hAnsi="Calibri" w:cs="Calibri"/>
              </w:rPr>
              <w:t xml:space="preserve">ETP : </w:t>
            </w:r>
            <w:r w:rsidRPr="009513EA">
              <w:rPr>
                <w:rFonts w:ascii="Calibri" w:eastAsia="MS Gothic" w:hAnsi="Calibri" w:cs="Calibri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9513EA">
              <w:rPr>
                <w:rFonts w:ascii="Calibri" w:eastAsia="MS Gothic" w:hAnsi="Calibri" w:cs="Calibri"/>
              </w:rPr>
              <w:instrText xml:space="preserve"> FORMTEXT </w:instrText>
            </w:r>
            <w:r w:rsidRPr="009513EA">
              <w:rPr>
                <w:rFonts w:ascii="Calibri" w:eastAsia="MS Gothic" w:hAnsi="Calibri" w:cs="Calibri"/>
              </w:rPr>
            </w:r>
            <w:r w:rsidRPr="009513EA">
              <w:rPr>
                <w:rFonts w:ascii="Calibri" w:eastAsia="MS Gothic" w:hAnsi="Calibri" w:cs="Calibri"/>
              </w:rPr>
              <w:fldChar w:fldCharType="separate"/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Pr="009513EA">
              <w:rPr>
                <w:rFonts w:ascii="Calibri" w:eastAsia="MS Gothic" w:hAnsi="Calibri" w:cs="Calibri"/>
              </w:rPr>
              <w:fldChar w:fldCharType="end"/>
            </w:r>
          </w:p>
        </w:tc>
      </w:tr>
      <w:tr w:rsidR="00B55A7E" w:rsidRPr="00724473" w:rsidTr="002C62F9">
        <w:trPr>
          <w:trHeight w:val="419"/>
        </w:trPr>
        <w:tc>
          <w:tcPr>
            <w:tcW w:w="1077" w:type="pct"/>
            <w:vMerge/>
            <w:tcBorders>
              <w:left w:val="dotted" w:sz="4" w:space="0" w:color="1F497D"/>
            </w:tcBorders>
            <w:shd w:val="clear" w:color="auto" w:fill="auto"/>
            <w:vAlign w:val="center"/>
          </w:tcPr>
          <w:p w:rsidR="00B55A7E" w:rsidRPr="003D10E3" w:rsidRDefault="00B55A7E" w:rsidP="00067D14">
            <w:pPr>
              <w:tabs>
                <w:tab w:val="left" w:pos="3780"/>
              </w:tabs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05" w:type="pct"/>
            <w:vMerge/>
            <w:shd w:val="clear" w:color="auto" w:fill="auto"/>
            <w:vAlign w:val="center"/>
          </w:tcPr>
          <w:p w:rsidR="00B55A7E" w:rsidRPr="009513EA" w:rsidRDefault="00B55A7E" w:rsidP="006367E7">
            <w:pPr>
              <w:tabs>
                <w:tab w:val="left" w:pos="1395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597" w:type="pct"/>
            <w:gridSpan w:val="2"/>
            <w:tcBorders>
              <w:top w:val="dotted" w:sz="4" w:space="0" w:color="4F81BD"/>
            </w:tcBorders>
            <w:shd w:val="clear" w:color="auto" w:fill="auto"/>
            <w:vAlign w:val="center"/>
          </w:tcPr>
          <w:p w:rsidR="00B55A7E" w:rsidRPr="009513EA" w:rsidRDefault="00B55A7E" w:rsidP="00F455F7">
            <w:pPr>
              <w:tabs>
                <w:tab w:val="left" w:pos="1395"/>
              </w:tabs>
              <w:rPr>
                <w:rFonts w:ascii="Calibri" w:hAnsi="Calibri" w:cs="Calibri"/>
              </w:rPr>
            </w:pPr>
            <w:r w:rsidRPr="009513EA">
              <w:rPr>
                <w:rFonts w:ascii="Calibri" w:hAnsi="Calibri" w:cs="Calibri"/>
              </w:rPr>
              <w:t>Prestataires</w:t>
            </w:r>
          </w:p>
        </w:tc>
        <w:tc>
          <w:tcPr>
            <w:tcW w:w="1962" w:type="pct"/>
            <w:gridSpan w:val="7"/>
            <w:tcBorders>
              <w:top w:val="dotted" w:sz="4" w:space="0" w:color="4F81BD"/>
              <w:right w:val="dotted" w:sz="4" w:space="0" w:color="1F497D"/>
            </w:tcBorders>
            <w:shd w:val="clear" w:color="auto" w:fill="auto"/>
            <w:vAlign w:val="center"/>
          </w:tcPr>
          <w:p w:rsidR="00B55A7E" w:rsidRPr="009513EA" w:rsidRDefault="00B55A7E" w:rsidP="006367E7">
            <w:pPr>
              <w:tabs>
                <w:tab w:val="left" w:pos="1395"/>
              </w:tabs>
              <w:jc w:val="both"/>
              <w:rPr>
                <w:rFonts w:ascii="Calibri" w:eastAsia="MS Gothic" w:hAnsi="Calibri" w:cs="Calibri"/>
              </w:rPr>
            </w:pPr>
            <w:r w:rsidRPr="009513EA">
              <w:rPr>
                <w:rFonts w:ascii="Calibri" w:eastAsia="MS Gothic" w:hAnsi="Calibri" w:cs="Calibri"/>
              </w:rPr>
              <w:t xml:space="preserve">Rôle: </w:t>
            </w:r>
            <w:r w:rsidRPr="009513EA">
              <w:rPr>
                <w:rFonts w:ascii="Calibri" w:eastAsia="MS Gothic" w:hAnsi="Calibri" w:cs="Calibri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9513EA">
              <w:rPr>
                <w:rFonts w:ascii="Calibri" w:eastAsia="MS Gothic" w:hAnsi="Calibri" w:cs="Calibri"/>
              </w:rPr>
              <w:instrText xml:space="preserve"> FORMTEXT </w:instrText>
            </w:r>
            <w:r w:rsidRPr="009513EA">
              <w:rPr>
                <w:rFonts w:ascii="Calibri" w:eastAsia="MS Gothic" w:hAnsi="Calibri" w:cs="Calibri"/>
              </w:rPr>
            </w:r>
            <w:r w:rsidRPr="009513EA">
              <w:rPr>
                <w:rFonts w:ascii="Calibri" w:eastAsia="MS Gothic" w:hAnsi="Calibri" w:cs="Calibri"/>
              </w:rPr>
              <w:fldChar w:fldCharType="separate"/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Pr="009513EA">
              <w:rPr>
                <w:rFonts w:ascii="Calibri" w:eastAsia="MS Gothic" w:hAnsi="Calibri" w:cs="Calibri"/>
              </w:rPr>
              <w:fldChar w:fldCharType="end"/>
            </w:r>
          </w:p>
        </w:tc>
        <w:tc>
          <w:tcPr>
            <w:tcW w:w="859" w:type="pct"/>
            <w:gridSpan w:val="2"/>
            <w:tcBorders>
              <w:right w:val="dotted" w:sz="4" w:space="0" w:color="1F497D"/>
            </w:tcBorders>
            <w:shd w:val="clear" w:color="auto" w:fill="auto"/>
            <w:vAlign w:val="center"/>
          </w:tcPr>
          <w:p w:rsidR="00B55A7E" w:rsidRPr="009513EA" w:rsidRDefault="00B55A7E" w:rsidP="006E718B">
            <w:pPr>
              <w:tabs>
                <w:tab w:val="left" w:pos="1395"/>
              </w:tabs>
              <w:jc w:val="both"/>
              <w:rPr>
                <w:rFonts w:ascii="Calibri" w:eastAsia="MS Gothic" w:hAnsi="Calibri" w:cs="Calibri"/>
              </w:rPr>
            </w:pPr>
            <w:r w:rsidRPr="009513EA">
              <w:rPr>
                <w:rFonts w:ascii="Calibri" w:eastAsia="MS Gothic" w:hAnsi="Calibri" w:cs="Calibri"/>
              </w:rPr>
              <w:t xml:space="preserve">ETP : </w:t>
            </w:r>
            <w:r w:rsidRPr="009513EA">
              <w:rPr>
                <w:rFonts w:ascii="Calibri" w:eastAsia="MS Gothic" w:hAnsi="Calibri" w:cs="Calibri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9513EA">
              <w:rPr>
                <w:rFonts w:ascii="Calibri" w:eastAsia="MS Gothic" w:hAnsi="Calibri" w:cs="Calibri"/>
              </w:rPr>
              <w:instrText xml:space="preserve"> FORMTEXT </w:instrText>
            </w:r>
            <w:r w:rsidRPr="009513EA">
              <w:rPr>
                <w:rFonts w:ascii="Calibri" w:eastAsia="MS Gothic" w:hAnsi="Calibri" w:cs="Calibri"/>
              </w:rPr>
            </w:r>
            <w:r w:rsidRPr="009513EA">
              <w:rPr>
                <w:rFonts w:ascii="Calibri" w:eastAsia="MS Gothic" w:hAnsi="Calibri" w:cs="Calibri"/>
              </w:rPr>
              <w:fldChar w:fldCharType="separate"/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Pr="009513EA">
              <w:rPr>
                <w:rFonts w:ascii="Calibri" w:eastAsia="MS Gothic" w:hAnsi="Calibri" w:cs="Calibri"/>
              </w:rPr>
              <w:fldChar w:fldCharType="end"/>
            </w:r>
          </w:p>
        </w:tc>
      </w:tr>
      <w:tr w:rsidR="00B55A7E" w:rsidRPr="00724473" w:rsidTr="002C62F9">
        <w:trPr>
          <w:trHeight w:val="270"/>
        </w:trPr>
        <w:tc>
          <w:tcPr>
            <w:tcW w:w="1077" w:type="pct"/>
            <w:vMerge/>
            <w:tcBorders>
              <w:left w:val="dotted" w:sz="4" w:space="0" w:color="1F497D"/>
            </w:tcBorders>
            <w:shd w:val="clear" w:color="auto" w:fill="auto"/>
            <w:vAlign w:val="center"/>
          </w:tcPr>
          <w:p w:rsidR="00B55A7E" w:rsidRPr="003D10E3" w:rsidRDefault="00B55A7E" w:rsidP="00067D14">
            <w:pPr>
              <w:tabs>
                <w:tab w:val="left" w:pos="3780"/>
              </w:tabs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05" w:type="pct"/>
            <w:vMerge/>
            <w:shd w:val="clear" w:color="auto" w:fill="auto"/>
            <w:vAlign w:val="center"/>
          </w:tcPr>
          <w:p w:rsidR="00B55A7E" w:rsidRPr="009513EA" w:rsidRDefault="00B55A7E" w:rsidP="006367E7">
            <w:pPr>
              <w:tabs>
                <w:tab w:val="left" w:pos="1395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597" w:type="pct"/>
            <w:gridSpan w:val="2"/>
            <w:tcBorders>
              <w:top w:val="dotted" w:sz="4" w:space="0" w:color="4F81BD"/>
            </w:tcBorders>
            <w:shd w:val="clear" w:color="auto" w:fill="auto"/>
            <w:vAlign w:val="center"/>
          </w:tcPr>
          <w:p w:rsidR="00B55A7E" w:rsidRPr="009513EA" w:rsidRDefault="00B55A7E" w:rsidP="00F455F7">
            <w:pPr>
              <w:tabs>
                <w:tab w:val="left" w:pos="1395"/>
              </w:tabs>
              <w:rPr>
                <w:rFonts w:ascii="Calibri" w:hAnsi="Calibri" w:cs="Calibri"/>
              </w:rPr>
            </w:pPr>
            <w:r w:rsidRPr="009513EA">
              <w:rPr>
                <w:rFonts w:ascii="Calibri" w:hAnsi="Calibri" w:cs="Calibri"/>
              </w:rPr>
              <w:t>Services civiques</w:t>
            </w:r>
          </w:p>
        </w:tc>
        <w:tc>
          <w:tcPr>
            <w:tcW w:w="1962" w:type="pct"/>
            <w:gridSpan w:val="7"/>
            <w:tcBorders>
              <w:top w:val="dotted" w:sz="4" w:space="0" w:color="4F81BD"/>
              <w:right w:val="dotted" w:sz="4" w:space="0" w:color="1F497D"/>
            </w:tcBorders>
            <w:shd w:val="clear" w:color="auto" w:fill="auto"/>
            <w:vAlign w:val="center"/>
          </w:tcPr>
          <w:p w:rsidR="00B55A7E" w:rsidRPr="009513EA" w:rsidRDefault="00B55A7E" w:rsidP="006367E7">
            <w:pPr>
              <w:tabs>
                <w:tab w:val="left" w:pos="1395"/>
              </w:tabs>
              <w:jc w:val="both"/>
              <w:rPr>
                <w:rFonts w:ascii="Calibri" w:eastAsia="MS Gothic" w:hAnsi="Calibri" w:cs="Calibri"/>
              </w:rPr>
            </w:pPr>
            <w:r w:rsidRPr="009513EA">
              <w:rPr>
                <w:rFonts w:ascii="Calibri" w:eastAsia="MS Gothic" w:hAnsi="Calibri" w:cs="Calibri"/>
              </w:rPr>
              <w:t xml:space="preserve">Rôle: </w:t>
            </w:r>
            <w:r w:rsidRPr="009513EA">
              <w:rPr>
                <w:rFonts w:ascii="Calibri" w:eastAsia="MS Gothic" w:hAnsi="Calibri" w:cs="Calibri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9513EA">
              <w:rPr>
                <w:rFonts w:ascii="Calibri" w:eastAsia="MS Gothic" w:hAnsi="Calibri" w:cs="Calibri"/>
              </w:rPr>
              <w:instrText xml:space="preserve"> FORMTEXT </w:instrText>
            </w:r>
            <w:r w:rsidRPr="009513EA">
              <w:rPr>
                <w:rFonts w:ascii="Calibri" w:eastAsia="MS Gothic" w:hAnsi="Calibri" w:cs="Calibri"/>
              </w:rPr>
            </w:r>
            <w:r w:rsidRPr="009513EA">
              <w:rPr>
                <w:rFonts w:ascii="Calibri" w:eastAsia="MS Gothic" w:hAnsi="Calibri" w:cs="Calibri"/>
              </w:rPr>
              <w:fldChar w:fldCharType="separate"/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Pr="009513EA">
              <w:rPr>
                <w:rFonts w:ascii="Calibri" w:eastAsia="MS Gothic" w:hAnsi="Calibri" w:cs="Calibri"/>
              </w:rPr>
              <w:fldChar w:fldCharType="end"/>
            </w:r>
          </w:p>
        </w:tc>
        <w:tc>
          <w:tcPr>
            <w:tcW w:w="859" w:type="pct"/>
            <w:gridSpan w:val="2"/>
            <w:tcBorders>
              <w:right w:val="dotted" w:sz="4" w:space="0" w:color="1F497D"/>
            </w:tcBorders>
            <w:shd w:val="clear" w:color="auto" w:fill="auto"/>
            <w:vAlign w:val="center"/>
          </w:tcPr>
          <w:p w:rsidR="00B55A7E" w:rsidRPr="009513EA" w:rsidRDefault="00B55A7E" w:rsidP="006E718B">
            <w:pPr>
              <w:tabs>
                <w:tab w:val="left" w:pos="1395"/>
              </w:tabs>
              <w:jc w:val="both"/>
              <w:rPr>
                <w:rFonts w:ascii="Calibri" w:eastAsia="MS Gothic" w:hAnsi="Calibri" w:cs="Calibri"/>
              </w:rPr>
            </w:pPr>
            <w:r w:rsidRPr="009513EA">
              <w:rPr>
                <w:rFonts w:ascii="Calibri" w:eastAsia="MS Gothic" w:hAnsi="Calibri" w:cs="Calibri"/>
              </w:rPr>
              <w:t xml:space="preserve">ETP : </w:t>
            </w:r>
            <w:r w:rsidRPr="009513EA">
              <w:rPr>
                <w:rFonts w:ascii="Calibri" w:eastAsia="MS Gothic" w:hAnsi="Calibri" w:cs="Calibri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9513EA">
              <w:rPr>
                <w:rFonts w:ascii="Calibri" w:eastAsia="MS Gothic" w:hAnsi="Calibri" w:cs="Calibri"/>
              </w:rPr>
              <w:instrText xml:space="preserve"> FORMTEXT </w:instrText>
            </w:r>
            <w:r w:rsidRPr="009513EA">
              <w:rPr>
                <w:rFonts w:ascii="Calibri" w:eastAsia="MS Gothic" w:hAnsi="Calibri" w:cs="Calibri"/>
              </w:rPr>
            </w:r>
            <w:r w:rsidRPr="009513EA">
              <w:rPr>
                <w:rFonts w:ascii="Calibri" w:eastAsia="MS Gothic" w:hAnsi="Calibri" w:cs="Calibri"/>
              </w:rPr>
              <w:fldChar w:fldCharType="separate"/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Pr="009513EA">
              <w:rPr>
                <w:rFonts w:ascii="Calibri" w:eastAsia="MS Gothic" w:hAnsi="Calibri" w:cs="Calibri"/>
              </w:rPr>
              <w:fldChar w:fldCharType="end"/>
            </w:r>
          </w:p>
        </w:tc>
      </w:tr>
      <w:tr w:rsidR="00B55A7E" w:rsidRPr="00724473" w:rsidTr="002C62F9">
        <w:trPr>
          <w:trHeight w:val="432"/>
        </w:trPr>
        <w:tc>
          <w:tcPr>
            <w:tcW w:w="1077" w:type="pct"/>
            <w:vMerge/>
            <w:tcBorders>
              <w:left w:val="dotted" w:sz="4" w:space="0" w:color="1F497D"/>
            </w:tcBorders>
            <w:shd w:val="clear" w:color="auto" w:fill="auto"/>
            <w:vAlign w:val="center"/>
          </w:tcPr>
          <w:p w:rsidR="00B55A7E" w:rsidRPr="00D47153" w:rsidRDefault="00B55A7E" w:rsidP="00067D14">
            <w:pPr>
              <w:tabs>
                <w:tab w:val="left" w:pos="378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505" w:type="pct"/>
            <w:vMerge w:val="restart"/>
            <w:tcBorders>
              <w:top w:val="dotted" w:sz="4" w:space="0" w:color="F79646"/>
            </w:tcBorders>
            <w:shd w:val="clear" w:color="auto" w:fill="auto"/>
            <w:vAlign w:val="center"/>
          </w:tcPr>
          <w:p w:rsidR="00B55A7E" w:rsidRPr="009513EA" w:rsidRDefault="00B55A7E" w:rsidP="006367E7">
            <w:pPr>
              <w:tabs>
                <w:tab w:val="left" w:pos="1395"/>
              </w:tabs>
              <w:jc w:val="both"/>
              <w:rPr>
                <w:rFonts w:ascii="Calibri" w:hAnsi="Calibri" w:cs="Calibri"/>
              </w:rPr>
            </w:pPr>
            <w:r w:rsidRPr="009513EA">
              <w:rPr>
                <w:rFonts w:ascii="Calibri" w:hAnsi="Calibri" w:cs="Calibri"/>
              </w:rPr>
              <w:t>Moyens humains externes</w:t>
            </w:r>
          </w:p>
        </w:tc>
        <w:tc>
          <w:tcPr>
            <w:tcW w:w="597" w:type="pct"/>
            <w:gridSpan w:val="2"/>
            <w:tcBorders>
              <w:top w:val="dotted" w:sz="4" w:space="0" w:color="F79646"/>
              <w:right w:val="dotted" w:sz="4" w:space="0" w:color="1F497D"/>
            </w:tcBorders>
            <w:shd w:val="clear" w:color="auto" w:fill="auto"/>
            <w:vAlign w:val="center"/>
          </w:tcPr>
          <w:p w:rsidR="00B55A7E" w:rsidRPr="009513EA" w:rsidRDefault="00B55A7E" w:rsidP="006E718B">
            <w:pPr>
              <w:tabs>
                <w:tab w:val="left" w:pos="1395"/>
              </w:tabs>
              <w:rPr>
                <w:rFonts w:ascii="Calibri" w:hAnsi="Calibri" w:cs="Calibri"/>
              </w:rPr>
            </w:pPr>
            <w:r w:rsidRPr="009513EA">
              <w:rPr>
                <w:rFonts w:ascii="Calibri" w:hAnsi="Calibri" w:cs="Calibri"/>
              </w:rPr>
              <w:t>Salariés </w:t>
            </w:r>
          </w:p>
        </w:tc>
        <w:tc>
          <w:tcPr>
            <w:tcW w:w="1962" w:type="pct"/>
            <w:gridSpan w:val="7"/>
            <w:tcBorders>
              <w:top w:val="dotted" w:sz="4" w:space="0" w:color="F79646"/>
              <w:right w:val="dotted" w:sz="4" w:space="0" w:color="1F497D"/>
            </w:tcBorders>
            <w:shd w:val="clear" w:color="auto" w:fill="auto"/>
            <w:vAlign w:val="center"/>
          </w:tcPr>
          <w:p w:rsidR="00B55A7E" w:rsidRPr="009513EA" w:rsidRDefault="00B55A7E" w:rsidP="00EC68C5">
            <w:pPr>
              <w:tabs>
                <w:tab w:val="left" w:pos="1395"/>
              </w:tabs>
              <w:jc w:val="both"/>
              <w:rPr>
                <w:rFonts w:ascii="Calibri" w:eastAsia="MS Gothic" w:hAnsi="Calibri" w:cs="Calibri"/>
              </w:rPr>
            </w:pPr>
            <w:r w:rsidRPr="009513EA">
              <w:rPr>
                <w:rFonts w:ascii="Calibri" w:eastAsia="MS Gothic" w:hAnsi="Calibri" w:cs="Calibri"/>
              </w:rPr>
              <w:t xml:space="preserve">Rôle: </w:t>
            </w:r>
            <w:r w:rsidRPr="009513EA">
              <w:rPr>
                <w:rFonts w:ascii="Calibri" w:eastAsia="MS Gothic" w:hAnsi="Calibri" w:cs="Calibri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9513EA">
              <w:rPr>
                <w:rFonts w:ascii="Calibri" w:eastAsia="MS Gothic" w:hAnsi="Calibri" w:cs="Calibri"/>
              </w:rPr>
              <w:instrText xml:space="preserve"> FORMTEXT </w:instrText>
            </w:r>
            <w:r w:rsidRPr="009513EA">
              <w:rPr>
                <w:rFonts w:ascii="Calibri" w:eastAsia="MS Gothic" w:hAnsi="Calibri" w:cs="Calibri"/>
              </w:rPr>
            </w:r>
            <w:r w:rsidRPr="009513EA">
              <w:rPr>
                <w:rFonts w:ascii="Calibri" w:eastAsia="MS Gothic" w:hAnsi="Calibri" w:cs="Calibri"/>
              </w:rPr>
              <w:fldChar w:fldCharType="separate"/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Pr="009513EA">
              <w:rPr>
                <w:rFonts w:ascii="Calibri" w:eastAsia="MS Gothic" w:hAnsi="Calibri" w:cs="Calibri"/>
              </w:rPr>
              <w:fldChar w:fldCharType="end"/>
            </w:r>
          </w:p>
        </w:tc>
        <w:tc>
          <w:tcPr>
            <w:tcW w:w="859" w:type="pct"/>
            <w:gridSpan w:val="2"/>
            <w:tcBorders>
              <w:top w:val="dotted" w:sz="4" w:space="0" w:color="F79646"/>
              <w:right w:val="dotted" w:sz="4" w:space="0" w:color="1F497D"/>
            </w:tcBorders>
            <w:shd w:val="clear" w:color="auto" w:fill="auto"/>
            <w:vAlign w:val="center"/>
          </w:tcPr>
          <w:p w:rsidR="00B55A7E" w:rsidRPr="009513EA" w:rsidRDefault="00B55A7E" w:rsidP="006E718B">
            <w:pPr>
              <w:tabs>
                <w:tab w:val="left" w:pos="1395"/>
              </w:tabs>
              <w:jc w:val="both"/>
              <w:rPr>
                <w:rFonts w:ascii="Calibri" w:eastAsia="MS Gothic" w:hAnsi="Calibri" w:cs="Calibri"/>
              </w:rPr>
            </w:pPr>
            <w:r w:rsidRPr="009513EA">
              <w:rPr>
                <w:rFonts w:ascii="Calibri" w:eastAsia="MS Gothic" w:hAnsi="Calibri" w:cs="Calibri"/>
              </w:rPr>
              <w:t xml:space="preserve">ETP : </w:t>
            </w:r>
            <w:r w:rsidRPr="009513EA">
              <w:rPr>
                <w:rFonts w:ascii="Calibri" w:eastAsia="MS Gothic" w:hAnsi="Calibri" w:cs="Calibri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9513EA">
              <w:rPr>
                <w:rFonts w:ascii="Calibri" w:eastAsia="MS Gothic" w:hAnsi="Calibri" w:cs="Calibri"/>
              </w:rPr>
              <w:instrText xml:space="preserve"> FORMTEXT </w:instrText>
            </w:r>
            <w:r w:rsidRPr="009513EA">
              <w:rPr>
                <w:rFonts w:ascii="Calibri" w:eastAsia="MS Gothic" w:hAnsi="Calibri" w:cs="Calibri"/>
              </w:rPr>
            </w:r>
            <w:r w:rsidRPr="009513EA">
              <w:rPr>
                <w:rFonts w:ascii="Calibri" w:eastAsia="MS Gothic" w:hAnsi="Calibri" w:cs="Calibri"/>
              </w:rPr>
              <w:fldChar w:fldCharType="separate"/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Pr="009513EA">
              <w:rPr>
                <w:rFonts w:ascii="Calibri" w:eastAsia="MS Gothic" w:hAnsi="Calibri" w:cs="Calibri"/>
              </w:rPr>
              <w:fldChar w:fldCharType="end"/>
            </w:r>
          </w:p>
        </w:tc>
      </w:tr>
      <w:tr w:rsidR="00B55A7E" w:rsidRPr="00724473" w:rsidTr="002C62F9">
        <w:trPr>
          <w:trHeight w:val="410"/>
        </w:trPr>
        <w:tc>
          <w:tcPr>
            <w:tcW w:w="1077" w:type="pct"/>
            <w:vMerge/>
            <w:tcBorders>
              <w:left w:val="dotted" w:sz="4" w:space="0" w:color="1F497D"/>
            </w:tcBorders>
            <w:shd w:val="clear" w:color="auto" w:fill="auto"/>
            <w:vAlign w:val="center"/>
          </w:tcPr>
          <w:p w:rsidR="00B55A7E" w:rsidRPr="00D47153" w:rsidRDefault="00B55A7E" w:rsidP="00067D14">
            <w:pPr>
              <w:tabs>
                <w:tab w:val="left" w:pos="378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505" w:type="pct"/>
            <w:vMerge/>
            <w:shd w:val="clear" w:color="auto" w:fill="auto"/>
            <w:vAlign w:val="center"/>
          </w:tcPr>
          <w:p w:rsidR="00B55A7E" w:rsidRPr="009513EA" w:rsidRDefault="00B55A7E" w:rsidP="006367E7">
            <w:pPr>
              <w:tabs>
                <w:tab w:val="left" w:pos="1395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597" w:type="pct"/>
            <w:gridSpan w:val="2"/>
            <w:tcBorders>
              <w:top w:val="dotted" w:sz="4" w:space="0" w:color="F79646"/>
              <w:right w:val="dotted" w:sz="4" w:space="0" w:color="1F497D"/>
            </w:tcBorders>
            <w:shd w:val="clear" w:color="auto" w:fill="auto"/>
            <w:vAlign w:val="center"/>
          </w:tcPr>
          <w:p w:rsidR="00B55A7E" w:rsidRPr="009513EA" w:rsidRDefault="00B55A7E" w:rsidP="006E718B">
            <w:pPr>
              <w:tabs>
                <w:tab w:val="left" w:pos="1395"/>
              </w:tabs>
              <w:rPr>
                <w:rFonts w:ascii="Calibri" w:hAnsi="Calibri" w:cs="Calibri"/>
              </w:rPr>
            </w:pPr>
            <w:r w:rsidRPr="009513EA">
              <w:rPr>
                <w:rFonts w:ascii="Calibri" w:hAnsi="Calibri" w:cs="Calibri"/>
              </w:rPr>
              <w:t>Bénévoles</w:t>
            </w:r>
          </w:p>
        </w:tc>
        <w:tc>
          <w:tcPr>
            <w:tcW w:w="1962" w:type="pct"/>
            <w:gridSpan w:val="7"/>
            <w:tcBorders>
              <w:top w:val="dotted" w:sz="4" w:space="0" w:color="F79646"/>
              <w:right w:val="dotted" w:sz="4" w:space="0" w:color="1F497D"/>
            </w:tcBorders>
            <w:shd w:val="clear" w:color="auto" w:fill="auto"/>
            <w:vAlign w:val="center"/>
          </w:tcPr>
          <w:p w:rsidR="00B55A7E" w:rsidRPr="009513EA" w:rsidRDefault="00B55A7E" w:rsidP="00EC68C5">
            <w:pPr>
              <w:tabs>
                <w:tab w:val="left" w:pos="1395"/>
              </w:tabs>
              <w:jc w:val="both"/>
              <w:rPr>
                <w:rFonts w:ascii="Calibri" w:eastAsia="MS Gothic" w:hAnsi="Calibri" w:cs="Calibri"/>
              </w:rPr>
            </w:pPr>
            <w:r w:rsidRPr="009513EA">
              <w:rPr>
                <w:rFonts w:ascii="Calibri" w:eastAsia="MS Gothic" w:hAnsi="Calibri" w:cs="Calibri"/>
              </w:rPr>
              <w:t xml:space="preserve">Rôle: </w:t>
            </w:r>
            <w:r w:rsidRPr="009513EA">
              <w:rPr>
                <w:rFonts w:ascii="Calibri" w:eastAsia="MS Gothic" w:hAnsi="Calibri" w:cs="Calibri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9513EA">
              <w:rPr>
                <w:rFonts w:ascii="Calibri" w:eastAsia="MS Gothic" w:hAnsi="Calibri" w:cs="Calibri"/>
              </w:rPr>
              <w:instrText xml:space="preserve"> FORMTEXT </w:instrText>
            </w:r>
            <w:r w:rsidRPr="009513EA">
              <w:rPr>
                <w:rFonts w:ascii="Calibri" w:eastAsia="MS Gothic" w:hAnsi="Calibri" w:cs="Calibri"/>
              </w:rPr>
            </w:r>
            <w:r w:rsidRPr="009513EA">
              <w:rPr>
                <w:rFonts w:ascii="Calibri" w:eastAsia="MS Gothic" w:hAnsi="Calibri" w:cs="Calibri"/>
              </w:rPr>
              <w:fldChar w:fldCharType="separate"/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Pr="009513EA">
              <w:rPr>
                <w:rFonts w:ascii="Calibri" w:eastAsia="MS Gothic" w:hAnsi="Calibri" w:cs="Calibri"/>
              </w:rPr>
              <w:fldChar w:fldCharType="end"/>
            </w:r>
          </w:p>
        </w:tc>
        <w:tc>
          <w:tcPr>
            <w:tcW w:w="859" w:type="pct"/>
            <w:gridSpan w:val="2"/>
            <w:tcBorders>
              <w:top w:val="dotted" w:sz="4" w:space="0" w:color="F79646"/>
              <w:right w:val="dotted" w:sz="4" w:space="0" w:color="1F497D"/>
            </w:tcBorders>
            <w:shd w:val="clear" w:color="auto" w:fill="auto"/>
            <w:vAlign w:val="center"/>
          </w:tcPr>
          <w:p w:rsidR="00B55A7E" w:rsidRPr="009513EA" w:rsidRDefault="00B55A7E" w:rsidP="006E718B">
            <w:pPr>
              <w:tabs>
                <w:tab w:val="left" w:pos="1395"/>
              </w:tabs>
              <w:jc w:val="both"/>
              <w:rPr>
                <w:rFonts w:ascii="Calibri" w:eastAsia="MS Gothic" w:hAnsi="Calibri" w:cs="Calibri"/>
              </w:rPr>
            </w:pPr>
            <w:r w:rsidRPr="009513EA">
              <w:rPr>
                <w:rFonts w:ascii="Calibri" w:eastAsia="MS Gothic" w:hAnsi="Calibri" w:cs="Calibri"/>
              </w:rPr>
              <w:t xml:space="preserve">ETP : </w:t>
            </w:r>
            <w:r w:rsidRPr="009513EA">
              <w:rPr>
                <w:rFonts w:ascii="Calibri" w:eastAsia="MS Gothic" w:hAnsi="Calibri" w:cs="Calibri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9513EA">
              <w:rPr>
                <w:rFonts w:ascii="Calibri" w:eastAsia="MS Gothic" w:hAnsi="Calibri" w:cs="Calibri"/>
              </w:rPr>
              <w:instrText xml:space="preserve"> FORMTEXT </w:instrText>
            </w:r>
            <w:r w:rsidRPr="009513EA">
              <w:rPr>
                <w:rFonts w:ascii="Calibri" w:eastAsia="MS Gothic" w:hAnsi="Calibri" w:cs="Calibri"/>
              </w:rPr>
            </w:r>
            <w:r w:rsidRPr="009513EA">
              <w:rPr>
                <w:rFonts w:ascii="Calibri" w:eastAsia="MS Gothic" w:hAnsi="Calibri" w:cs="Calibri"/>
              </w:rPr>
              <w:fldChar w:fldCharType="separate"/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Pr="009513EA">
              <w:rPr>
                <w:rFonts w:ascii="Calibri" w:eastAsia="MS Gothic" w:hAnsi="Calibri" w:cs="Calibri"/>
              </w:rPr>
              <w:fldChar w:fldCharType="end"/>
            </w:r>
          </w:p>
        </w:tc>
      </w:tr>
      <w:tr w:rsidR="00B55A7E" w:rsidRPr="00724473" w:rsidTr="002C62F9">
        <w:trPr>
          <w:trHeight w:val="417"/>
        </w:trPr>
        <w:tc>
          <w:tcPr>
            <w:tcW w:w="1077" w:type="pct"/>
            <w:vMerge/>
            <w:tcBorders>
              <w:left w:val="dotted" w:sz="4" w:space="0" w:color="1F497D"/>
            </w:tcBorders>
            <w:shd w:val="clear" w:color="auto" w:fill="auto"/>
            <w:vAlign w:val="center"/>
          </w:tcPr>
          <w:p w:rsidR="00B55A7E" w:rsidRPr="00D47153" w:rsidRDefault="00B55A7E" w:rsidP="00067D14">
            <w:pPr>
              <w:tabs>
                <w:tab w:val="left" w:pos="378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505" w:type="pct"/>
            <w:vMerge/>
            <w:shd w:val="clear" w:color="auto" w:fill="auto"/>
            <w:vAlign w:val="center"/>
          </w:tcPr>
          <w:p w:rsidR="00B55A7E" w:rsidRPr="009513EA" w:rsidRDefault="00B55A7E" w:rsidP="006367E7">
            <w:pPr>
              <w:tabs>
                <w:tab w:val="left" w:pos="1395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597" w:type="pct"/>
            <w:gridSpan w:val="2"/>
            <w:tcBorders>
              <w:top w:val="dotted" w:sz="4" w:space="0" w:color="F79646"/>
              <w:right w:val="dotted" w:sz="4" w:space="0" w:color="1F497D"/>
            </w:tcBorders>
            <w:shd w:val="clear" w:color="auto" w:fill="auto"/>
            <w:vAlign w:val="center"/>
          </w:tcPr>
          <w:p w:rsidR="00B55A7E" w:rsidRPr="009513EA" w:rsidRDefault="00B55A7E" w:rsidP="006E718B">
            <w:pPr>
              <w:tabs>
                <w:tab w:val="left" w:pos="1395"/>
              </w:tabs>
              <w:rPr>
                <w:rFonts w:ascii="Calibri" w:hAnsi="Calibri" w:cs="Calibri"/>
              </w:rPr>
            </w:pPr>
            <w:r w:rsidRPr="009513EA">
              <w:rPr>
                <w:rFonts w:ascii="Calibri" w:hAnsi="Calibri" w:cs="Calibri"/>
              </w:rPr>
              <w:t>Prestataires</w:t>
            </w:r>
          </w:p>
        </w:tc>
        <w:tc>
          <w:tcPr>
            <w:tcW w:w="1962" w:type="pct"/>
            <w:gridSpan w:val="7"/>
            <w:tcBorders>
              <w:top w:val="dotted" w:sz="4" w:space="0" w:color="F79646"/>
              <w:right w:val="dotted" w:sz="4" w:space="0" w:color="1F497D"/>
            </w:tcBorders>
            <w:shd w:val="clear" w:color="auto" w:fill="auto"/>
            <w:vAlign w:val="center"/>
          </w:tcPr>
          <w:p w:rsidR="00B55A7E" w:rsidRPr="009513EA" w:rsidRDefault="00B55A7E" w:rsidP="00EC68C5">
            <w:pPr>
              <w:tabs>
                <w:tab w:val="left" w:pos="1395"/>
              </w:tabs>
              <w:jc w:val="both"/>
              <w:rPr>
                <w:rFonts w:ascii="Calibri" w:eastAsia="MS Gothic" w:hAnsi="Calibri" w:cs="Calibri"/>
              </w:rPr>
            </w:pPr>
            <w:r w:rsidRPr="009513EA">
              <w:rPr>
                <w:rFonts w:ascii="Calibri" w:eastAsia="MS Gothic" w:hAnsi="Calibri" w:cs="Calibri"/>
              </w:rPr>
              <w:t xml:space="preserve">Rôle: </w:t>
            </w:r>
            <w:r w:rsidRPr="009513EA">
              <w:rPr>
                <w:rFonts w:ascii="Calibri" w:eastAsia="MS Gothic" w:hAnsi="Calibri" w:cs="Calibri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9513EA">
              <w:rPr>
                <w:rFonts w:ascii="Calibri" w:eastAsia="MS Gothic" w:hAnsi="Calibri" w:cs="Calibri"/>
              </w:rPr>
              <w:instrText xml:space="preserve"> FORMTEXT </w:instrText>
            </w:r>
            <w:r w:rsidRPr="009513EA">
              <w:rPr>
                <w:rFonts w:ascii="Calibri" w:eastAsia="MS Gothic" w:hAnsi="Calibri" w:cs="Calibri"/>
              </w:rPr>
            </w:r>
            <w:r w:rsidRPr="009513EA">
              <w:rPr>
                <w:rFonts w:ascii="Calibri" w:eastAsia="MS Gothic" w:hAnsi="Calibri" w:cs="Calibri"/>
              </w:rPr>
              <w:fldChar w:fldCharType="separate"/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Pr="009513EA">
              <w:rPr>
                <w:rFonts w:ascii="Calibri" w:eastAsia="MS Gothic" w:hAnsi="Calibri" w:cs="Calibri"/>
              </w:rPr>
              <w:fldChar w:fldCharType="end"/>
            </w:r>
          </w:p>
        </w:tc>
        <w:tc>
          <w:tcPr>
            <w:tcW w:w="859" w:type="pct"/>
            <w:gridSpan w:val="2"/>
            <w:tcBorders>
              <w:top w:val="dotted" w:sz="4" w:space="0" w:color="F79646"/>
              <w:right w:val="dotted" w:sz="4" w:space="0" w:color="1F497D"/>
            </w:tcBorders>
            <w:shd w:val="clear" w:color="auto" w:fill="auto"/>
            <w:vAlign w:val="center"/>
          </w:tcPr>
          <w:p w:rsidR="00B55A7E" w:rsidRPr="009513EA" w:rsidRDefault="00B55A7E" w:rsidP="006E718B">
            <w:pPr>
              <w:tabs>
                <w:tab w:val="left" w:pos="1395"/>
              </w:tabs>
              <w:jc w:val="both"/>
              <w:rPr>
                <w:rFonts w:ascii="Calibri" w:eastAsia="MS Gothic" w:hAnsi="Calibri" w:cs="Calibri"/>
              </w:rPr>
            </w:pPr>
            <w:r w:rsidRPr="009513EA">
              <w:rPr>
                <w:rFonts w:ascii="Calibri" w:eastAsia="MS Gothic" w:hAnsi="Calibri" w:cs="Calibri"/>
              </w:rPr>
              <w:t xml:space="preserve">ETP : </w:t>
            </w:r>
            <w:r w:rsidRPr="009513EA">
              <w:rPr>
                <w:rFonts w:ascii="Calibri" w:eastAsia="MS Gothic" w:hAnsi="Calibri" w:cs="Calibri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9513EA">
              <w:rPr>
                <w:rFonts w:ascii="Calibri" w:eastAsia="MS Gothic" w:hAnsi="Calibri" w:cs="Calibri"/>
              </w:rPr>
              <w:instrText xml:space="preserve"> FORMTEXT </w:instrText>
            </w:r>
            <w:r w:rsidRPr="009513EA">
              <w:rPr>
                <w:rFonts w:ascii="Calibri" w:eastAsia="MS Gothic" w:hAnsi="Calibri" w:cs="Calibri"/>
              </w:rPr>
            </w:r>
            <w:r w:rsidRPr="009513EA">
              <w:rPr>
                <w:rFonts w:ascii="Calibri" w:eastAsia="MS Gothic" w:hAnsi="Calibri" w:cs="Calibri"/>
              </w:rPr>
              <w:fldChar w:fldCharType="separate"/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Pr="009513EA">
              <w:rPr>
                <w:rFonts w:ascii="Calibri" w:eastAsia="MS Gothic" w:hAnsi="Calibri" w:cs="Calibri"/>
              </w:rPr>
              <w:fldChar w:fldCharType="end"/>
            </w:r>
          </w:p>
        </w:tc>
      </w:tr>
      <w:tr w:rsidR="00B55A7E" w:rsidRPr="00724473" w:rsidTr="002C62F9">
        <w:trPr>
          <w:trHeight w:val="270"/>
        </w:trPr>
        <w:tc>
          <w:tcPr>
            <w:tcW w:w="1077" w:type="pct"/>
            <w:vMerge/>
            <w:tcBorders>
              <w:left w:val="dotted" w:sz="4" w:space="0" w:color="1F497D"/>
            </w:tcBorders>
            <w:shd w:val="clear" w:color="auto" w:fill="auto"/>
            <w:vAlign w:val="center"/>
          </w:tcPr>
          <w:p w:rsidR="00B55A7E" w:rsidRPr="00D47153" w:rsidRDefault="00B55A7E" w:rsidP="00067D14">
            <w:pPr>
              <w:tabs>
                <w:tab w:val="left" w:pos="378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505" w:type="pct"/>
            <w:vMerge/>
            <w:shd w:val="clear" w:color="auto" w:fill="auto"/>
            <w:vAlign w:val="center"/>
          </w:tcPr>
          <w:p w:rsidR="00B55A7E" w:rsidRPr="009513EA" w:rsidRDefault="00B55A7E" w:rsidP="006367E7">
            <w:pPr>
              <w:tabs>
                <w:tab w:val="left" w:pos="1395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597" w:type="pct"/>
            <w:gridSpan w:val="2"/>
            <w:tcBorders>
              <w:top w:val="dotted" w:sz="4" w:space="0" w:color="F79646"/>
              <w:right w:val="dotted" w:sz="4" w:space="0" w:color="1F497D"/>
            </w:tcBorders>
            <w:shd w:val="clear" w:color="auto" w:fill="auto"/>
            <w:vAlign w:val="center"/>
          </w:tcPr>
          <w:p w:rsidR="00B55A7E" w:rsidRPr="009513EA" w:rsidRDefault="00B55A7E" w:rsidP="006E718B">
            <w:pPr>
              <w:tabs>
                <w:tab w:val="left" w:pos="1395"/>
              </w:tabs>
              <w:rPr>
                <w:rFonts w:ascii="Calibri" w:hAnsi="Calibri" w:cs="Calibri"/>
              </w:rPr>
            </w:pPr>
            <w:r w:rsidRPr="009513EA">
              <w:rPr>
                <w:rFonts w:ascii="Calibri" w:hAnsi="Calibri" w:cs="Calibri"/>
              </w:rPr>
              <w:t>Services civiques</w:t>
            </w:r>
          </w:p>
        </w:tc>
        <w:tc>
          <w:tcPr>
            <w:tcW w:w="1962" w:type="pct"/>
            <w:gridSpan w:val="7"/>
            <w:tcBorders>
              <w:top w:val="dotted" w:sz="4" w:space="0" w:color="F79646"/>
              <w:right w:val="dotted" w:sz="4" w:space="0" w:color="1F497D"/>
            </w:tcBorders>
            <w:shd w:val="clear" w:color="auto" w:fill="auto"/>
            <w:vAlign w:val="center"/>
          </w:tcPr>
          <w:p w:rsidR="00B55A7E" w:rsidRPr="009513EA" w:rsidRDefault="00B55A7E" w:rsidP="00EC68C5">
            <w:pPr>
              <w:tabs>
                <w:tab w:val="left" w:pos="1395"/>
              </w:tabs>
              <w:jc w:val="both"/>
              <w:rPr>
                <w:rFonts w:ascii="Calibri" w:eastAsia="MS Gothic" w:hAnsi="Calibri" w:cs="Calibri"/>
              </w:rPr>
            </w:pPr>
            <w:r w:rsidRPr="009513EA">
              <w:rPr>
                <w:rFonts w:ascii="Calibri" w:eastAsia="MS Gothic" w:hAnsi="Calibri" w:cs="Calibri"/>
              </w:rPr>
              <w:t xml:space="preserve">Rôle: </w:t>
            </w:r>
            <w:r w:rsidRPr="009513EA">
              <w:rPr>
                <w:rFonts w:ascii="Calibri" w:eastAsia="MS Gothic" w:hAnsi="Calibri" w:cs="Calibri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9513EA">
              <w:rPr>
                <w:rFonts w:ascii="Calibri" w:eastAsia="MS Gothic" w:hAnsi="Calibri" w:cs="Calibri"/>
              </w:rPr>
              <w:instrText xml:space="preserve"> FORMTEXT </w:instrText>
            </w:r>
            <w:r w:rsidRPr="009513EA">
              <w:rPr>
                <w:rFonts w:ascii="Calibri" w:eastAsia="MS Gothic" w:hAnsi="Calibri" w:cs="Calibri"/>
              </w:rPr>
            </w:r>
            <w:r w:rsidRPr="009513EA">
              <w:rPr>
                <w:rFonts w:ascii="Calibri" w:eastAsia="MS Gothic" w:hAnsi="Calibri" w:cs="Calibri"/>
              </w:rPr>
              <w:fldChar w:fldCharType="separate"/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Pr="009513EA">
              <w:rPr>
                <w:rFonts w:ascii="Calibri" w:eastAsia="MS Gothic" w:hAnsi="Calibri" w:cs="Calibri"/>
              </w:rPr>
              <w:fldChar w:fldCharType="end"/>
            </w:r>
          </w:p>
        </w:tc>
        <w:tc>
          <w:tcPr>
            <w:tcW w:w="859" w:type="pct"/>
            <w:gridSpan w:val="2"/>
            <w:tcBorders>
              <w:top w:val="dotted" w:sz="4" w:space="0" w:color="F79646"/>
              <w:right w:val="dotted" w:sz="4" w:space="0" w:color="1F497D"/>
            </w:tcBorders>
            <w:shd w:val="clear" w:color="auto" w:fill="auto"/>
            <w:vAlign w:val="center"/>
          </w:tcPr>
          <w:p w:rsidR="00B55A7E" w:rsidRPr="009513EA" w:rsidRDefault="00B55A7E" w:rsidP="006E718B">
            <w:pPr>
              <w:tabs>
                <w:tab w:val="left" w:pos="1395"/>
              </w:tabs>
              <w:jc w:val="both"/>
              <w:rPr>
                <w:rFonts w:ascii="Calibri" w:eastAsia="MS Gothic" w:hAnsi="Calibri" w:cs="Calibri"/>
              </w:rPr>
            </w:pPr>
            <w:r w:rsidRPr="009513EA">
              <w:rPr>
                <w:rFonts w:ascii="Calibri" w:eastAsia="MS Gothic" w:hAnsi="Calibri" w:cs="Calibri"/>
              </w:rPr>
              <w:t xml:space="preserve">ETP : </w:t>
            </w:r>
            <w:r w:rsidRPr="009513EA">
              <w:rPr>
                <w:rFonts w:ascii="Calibri" w:eastAsia="MS Gothic" w:hAnsi="Calibri" w:cs="Calibri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9513EA">
              <w:rPr>
                <w:rFonts w:ascii="Calibri" w:eastAsia="MS Gothic" w:hAnsi="Calibri" w:cs="Calibri"/>
              </w:rPr>
              <w:instrText xml:space="preserve"> FORMTEXT </w:instrText>
            </w:r>
            <w:r w:rsidRPr="009513EA">
              <w:rPr>
                <w:rFonts w:ascii="Calibri" w:eastAsia="MS Gothic" w:hAnsi="Calibri" w:cs="Calibri"/>
              </w:rPr>
            </w:r>
            <w:r w:rsidRPr="009513EA">
              <w:rPr>
                <w:rFonts w:ascii="Calibri" w:eastAsia="MS Gothic" w:hAnsi="Calibri" w:cs="Calibri"/>
              </w:rPr>
              <w:fldChar w:fldCharType="separate"/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Pr="009513EA">
              <w:rPr>
                <w:rFonts w:ascii="Calibri" w:eastAsia="MS Gothic" w:hAnsi="Calibri" w:cs="Calibri"/>
              </w:rPr>
              <w:fldChar w:fldCharType="end"/>
            </w:r>
          </w:p>
        </w:tc>
      </w:tr>
      <w:tr w:rsidR="00B55A7E" w:rsidRPr="00724473" w:rsidTr="00223F84">
        <w:trPr>
          <w:trHeight w:val="1412"/>
        </w:trPr>
        <w:tc>
          <w:tcPr>
            <w:tcW w:w="1077" w:type="pct"/>
            <w:tcBorders>
              <w:top w:val="dotted" w:sz="4" w:space="0" w:color="F79646"/>
              <w:left w:val="dotted" w:sz="4" w:space="0" w:color="1F497D"/>
            </w:tcBorders>
            <w:shd w:val="clear" w:color="auto" w:fill="auto"/>
            <w:vAlign w:val="center"/>
          </w:tcPr>
          <w:p w:rsidR="00B55A7E" w:rsidRPr="00223F84" w:rsidRDefault="00B55A7E" w:rsidP="00067D14">
            <w:pPr>
              <w:tabs>
                <w:tab w:val="left" w:pos="3780"/>
              </w:tabs>
              <w:jc w:val="both"/>
              <w:rPr>
                <w:rFonts w:ascii="Calibri" w:hAnsi="Calibri" w:cs="Calibri"/>
                <w:b/>
              </w:rPr>
            </w:pPr>
            <w:r w:rsidRPr="00223F84">
              <w:rPr>
                <w:rFonts w:ascii="Calibri" w:hAnsi="Calibri" w:cs="Calibri"/>
                <w:b/>
              </w:rPr>
              <w:t>Partenaires</w:t>
            </w:r>
            <w:r w:rsidR="00792C3B" w:rsidRPr="00223F84">
              <w:rPr>
                <w:rFonts w:ascii="Calibri" w:hAnsi="Calibri" w:cs="Calibri"/>
                <w:b/>
              </w:rPr>
              <w:t xml:space="preserve"> (et leurs rôles)</w:t>
            </w:r>
            <w:r w:rsidRPr="00223F84">
              <w:rPr>
                <w:rFonts w:ascii="Calibri" w:hAnsi="Calibri" w:cs="Calibri"/>
                <w:b/>
              </w:rPr>
              <w:t xml:space="preserve"> du projet :</w:t>
            </w:r>
          </w:p>
        </w:tc>
        <w:tc>
          <w:tcPr>
            <w:tcW w:w="3923" w:type="pct"/>
            <w:gridSpan w:val="12"/>
            <w:tcBorders>
              <w:top w:val="dotted" w:sz="4" w:space="0" w:color="F79646"/>
              <w:right w:val="dotted" w:sz="4" w:space="0" w:color="1F497D"/>
            </w:tcBorders>
            <w:shd w:val="clear" w:color="auto" w:fill="auto"/>
            <w:vAlign w:val="center"/>
          </w:tcPr>
          <w:p w:rsidR="00B55A7E" w:rsidRPr="00277E80" w:rsidRDefault="00B55A7E" w:rsidP="00ED1090">
            <w:pPr>
              <w:tabs>
                <w:tab w:val="left" w:pos="1395"/>
              </w:tabs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 w:rsidRPr="009555F0">
              <w:rPr>
                <w:rFonts w:ascii="Calibri" w:hAnsi="Calibri" w:cs="Calibri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 w:rsidRPr="009555F0">
              <w:rPr>
                <w:rFonts w:ascii="Calibri" w:hAnsi="Calibri" w:cs="Calibri"/>
              </w:rPr>
              <w:instrText xml:space="preserve"> FORMTEXT </w:instrText>
            </w:r>
            <w:r w:rsidRPr="009555F0">
              <w:rPr>
                <w:rFonts w:ascii="Calibri" w:hAnsi="Calibri" w:cs="Calibri"/>
              </w:rPr>
            </w:r>
            <w:r w:rsidRPr="009555F0">
              <w:rPr>
                <w:rFonts w:ascii="Calibri" w:hAnsi="Calibri" w:cs="Calibri"/>
              </w:rPr>
              <w:fldChar w:fldCharType="separate"/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Pr="009555F0">
              <w:rPr>
                <w:rFonts w:ascii="Calibri" w:hAnsi="Calibri" w:cs="Calibri"/>
              </w:rPr>
              <w:fldChar w:fldCharType="end"/>
            </w:r>
          </w:p>
        </w:tc>
      </w:tr>
      <w:tr w:rsidR="00B55A7E" w:rsidRPr="00724473" w:rsidTr="00223F84">
        <w:trPr>
          <w:trHeight w:val="768"/>
        </w:trPr>
        <w:tc>
          <w:tcPr>
            <w:tcW w:w="1077" w:type="pct"/>
            <w:vMerge w:val="restart"/>
            <w:tcBorders>
              <w:left w:val="dotted" w:sz="4" w:space="0" w:color="1F497D"/>
            </w:tcBorders>
            <w:shd w:val="clear" w:color="auto" w:fill="auto"/>
            <w:vAlign w:val="center"/>
          </w:tcPr>
          <w:p w:rsidR="00B55A7E" w:rsidRPr="003D10E3" w:rsidRDefault="00B55A7E" w:rsidP="003960C9">
            <w:pPr>
              <w:tabs>
                <w:tab w:val="left" w:pos="3780"/>
              </w:tabs>
              <w:jc w:val="both"/>
              <w:rPr>
                <w:rFonts w:ascii="Calibri" w:hAnsi="Calibri" w:cs="Calibri"/>
                <w:b/>
              </w:rPr>
            </w:pPr>
            <w:r w:rsidRPr="003D10E3">
              <w:rPr>
                <w:rFonts w:ascii="Calibri" w:hAnsi="Calibri" w:cs="Calibri"/>
                <w:b/>
              </w:rPr>
              <w:t>Territoire géographique couvert par le projet</w:t>
            </w:r>
            <w:r>
              <w:rPr>
                <w:rFonts w:ascii="Calibri" w:hAnsi="Calibri" w:cs="Calibri"/>
                <w:b/>
              </w:rPr>
              <w:t> :</w:t>
            </w:r>
          </w:p>
        </w:tc>
        <w:tc>
          <w:tcPr>
            <w:tcW w:w="1199" w:type="pct"/>
            <w:gridSpan w:val="4"/>
            <w:shd w:val="clear" w:color="auto" w:fill="auto"/>
            <w:vAlign w:val="center"/>
          </w:tcPr>
          <w:p w:rsidR="00B55A7E" w:rsidRPr="003D10E3" w:rsidRDefault="00B55A7E" w:rsidP="003960C9">
            <w:pPr>
              <w:tabs>
                <w:tab w:val="left" w:pos="3780"/>
              </w:tabs>
              <w:jc w:val="both"/>
              <w:rPr>
                <w:rFonts w:ascii="Calibri" w:hAnsi="Calibri" w:cs="Calibri"/>
              </w:rPr>
            </w:pPr>
            <w:r w:rsidRPr="00F922CD">
              <w:rPr>
                <w:rFonts w:ascii="Calibri" w:hAnsi="Calibri" w:cs="Calibri"/>
                <w:b/>
              </w:rPr>
              <w:t>Départements</w:t>
            </w:r>
            <w:r w:rsidRPr="003D10E3">
              <w:rPr>
                <w:rFonts w:ascii="Calibri" w:hAnsi="Calibri" w:cs="Calibri"/>
              </w:rPr>
              <w:t xml:space="preserve"> couverts par le projet :</w:t>
            </w:r>
          </w:p>
        </w:tc>
        <w:tc>
          <w:tcPr>
            <w:tcW w:w="2724" w:type="pct"/>
            <w:gridSpan w:val="8"/>
            <w:tcBorders>
              <w:right w:val="dotted" w:sz="4" w:space="0" w:color="1F497D"/>
            </w:tcBorders>
            <w:shd w:val="clear" w:color="auto" w:fill="auto"/>
            <w:vAlign w:val="center"/>
          </w:tcPr>
          <w:p w:rsidR="00B55A7E" w:rsidRDefault="00B55A7E" w:rsidP="003960C9">
            <w:pPr>
              <w:tabs>
                <w:tab w:val="left" w:pos="1395"/>
              </w:tabs>
              <w:jc w:val="both"/>
              <w:rPr>
                <w:rFonts w:ascii="Calibri" w:eastAsia="MS Gothic" w:hAnsi="Calibri" w:cs="Calibri"/>
              </w:rPr>
            </w:pPr>
            <w:r>
              <w:rPr>
                <w:rFonts w:ascii="Calibri" w:eastAsia="MS Gothic" w:hAnsi="Calibri" w:cs="Calibri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MS Gothic" w:hAnsi="Calibri" w:cs="Calibri"/>
              </w:rPr>
              <w:instrText xml:space="preserve"> FORMTEXT </w:instrText>
            </w:r>
            <w:r>
              <w:rPr>
                <w:rFonts w:ascii="Calibri" w:eastAsia="MS Gothic" w:hAnsi="Calibri" w:cs="Calibri"/>
              </w:rPr>
            </w:r>
            <w:r>
              <w:rPr>
                <w:rFonts w:ascii="Calibri" w:eastAsia="MS Gothic" w:hAnsi="Calibri" w:cs="Calibri"/>
              </w:rPr>
              <w:fldChar w:fldCharType="separate"/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>
              <w:rPr>
                <w:rFonts w:ascii="Calibri" w:eastAsia="MS Gothic" w:hAnsi="Calibri" w:cs="Calibri"/>
              </w:rPr>
              <w:fldChar w:fldCharType="end"/>
            </w:r>
          </w:p>
        </w:tc>
      </w:tr>
      <w:tr w:rsidR="00B55A7E" w:rsidRPr="00724473" w:rsidTr="00223F84">
        <w:trPr>
          <w:trHeight w:val="824"/>
        </w:trPr>
        <w:tc>
          <w:tcPr>
            <w:tcW w:w="1077" w:type="pct"/>
            <w:vMerge/>
            <w:tcBorders>
              <w:left w:val="dotted" w:sz="4" w:space="0" w:color="1F497D"/>
            </w:tcBorders>
            <w:shd w:val="clear" w:color="auto" w:fill="auto"/>
            <w:vAlign w:val="center"/>
          </w:tcPr>
          <w:p w:rsidR="00B55A7E" w:rsidRDefault="00B55A7E" w:rsidP="000116EC">
            <w:pPr>
              <w:tabs>
                <w:tab w:val="left" w:pos="3780"/>
              </w:tabs>
              <w:rPr>
                <w:rFonts w:ascii="Calibri" w:hAnsi="Calibri" w:cs="Calibri"/>
              </w:rPr>
            </w:pPr>
          </w:p>
        </w:tc>
        <w:tc>
          <w:tcPr>
            <w:tcW w:w="1199" w:type="pct"/>
            <w:gridSpan w:val="4"/>
            <w:shd w:val="clear" w:color="auto" w:fill="auto"/>
            <w:vAlign w:val="center"/>
          </w:tcPr>
          <w:p w:rsidR="00B55A7E" w:rsidRDefault="00B55A7E" w:rsidP="00067D14">
            <w:pPr>
              <w:tabs>
                <w:tab w:val="left" w:pos="3780"/>
              </w:tabs>
              <w:jc w:val="both"/>
              <w:rPr>
                <w:rFonts w:ascii="Calibri" w:hAnsi="Calibri" w:cs="Calibri"/>
              </w:rPr>
            </w:pPr>
            <w:r w:rsidRPr="00F922CD">
              <w:rPr>
                <w:rFonts w:ascii="Calibri" w:hAnsi="Calibri" w:cs="Calibri"/>
                <w:b/>
              </w:rPr>
              <w:t>Cantons</w:t>
            </w:r>
            <w:r w:rsidRPr="003D10E3">
              <w:rPr>
                <w:rFonts w:ascii="Calibri" w:hAnsi="Calibri" w:cs="Calibri"/>
              </w:rPr>
              <w:t xml:space="preserve"> couverts par le projet :</w:t>
            </w:r>
          </w:p>
        </w:tc>
        <w:tc>
          <w:tcPr>
            <w:tcW w:w="2724" w:type="pct"/>
            <w:gridSpan w:val="8"/>
            <w:tcBorders>
              <w:right w:val="dotted" w:sz="4" w:space="0" w:color="1F497D"/>
            </w:tcBorders>
            <w:shd w:val="clear" w:color="auto" w:fill="auto"/>
            <w:vAlign w:val="center"/>
          </w:tcPr>
          <w:p w:rsidR="00B55A7E" w:rsidRDefault="00B55A7E" w:rsidP="00E7253D">
            <w:pPr>
              <w:tabs>
                <w:tab w:val="left" w:pos="37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eastAsia="MS Gothic" w:hAnsi="Calibri" w:cs="Calibri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MS Gothic" w:hAnsi="Calibri" w:cs="Calibri"/>
              </w:rPr>
              <w:instrText xml:space="preserve"> FORMTEXT </w:instrText>
            </w:r>
            <w:r>
              <w:rPr>
                <w:rFonts w:ascii="Calibri" w:eastAsia="MS Gothic" w:hAnsi="Calibri" w:cs="Calibri"/>
              </w:rPr>
            </w:r>
            <w:r>
              <w:rPr>
                <w:rFonts w:ascii="Calibri" w:eastAsia="MS Gothic" w:hAnsi="Calibri" w:cs="Calibri"/>
              </w:rPr>
              <w:fldChar w:fldCharType="separate"/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>
              <w:rPr>
                <w:rFonts w:ascii="Calibri" w:eastAsia="MS Gothic" w:hAnsi="Calibri" w:cs="Calibri"/>
              </w:rPr>
              <w:fldChar w:fldCharType="end"/>
            </w:r>
          </w:p>
        </w:tc>
      </w:tr>
      <w:tr w:rsidR="00B55A7E" w:rsidRPr="00724473" w:rsidTr="00223F84">
        <w:trPr>
          <w:trHeight w:val="850"/>
        </w:trPr>
        <w:tc>
          <w:tcPr>
            <w:tcW w:w="1077" w:type="pct"/>
            <w:vMerge/>
            <w:tcBorders>
              <w:left w:val="dotted" w:sz="4" w:space="0" w:color="1F497D"/>
            </w:tcBorders>
            <w:shd w:val="clear" w:color="auto" w:fill="auto"/>
            <w:vAlign w:val="center"/>
          </w:tcPr>
          <w:p w:rsidR="00B55A7E" w:rsidRDefault="00B55A7E" w:rsidP="000116EC">
            <w:pPr>
              <w:tabs>
                <w:tab w:val="left" w:pos="3780"/>
              </w:tabs>
              <w:rPr>
                <w:rFonts w:ascii="Calibri" w:hAnsi="Calibri" w:cs="Calibri"/>
              </w:rPr>
            </w:pPr>
          </w:p>
        </w:tc>
        <w:tc>
          <w:tcPr>
            <w:tcW w:w="1199" w:type="pct"/>
            <w:gridSpan w:val="4"/>
            <w:shd w:val="clear" w:color="auto" w:fill="auto"/>
            <w:vAlign w:val="center"/>
          </w:tcPr>
          <w:p w:rsidR="00B55A7E" w:rsidRDefault="00B55A7E" w:rsidP="00067D14">
            <w:pPr>
              <w:tabs>
                <w:tab w:val="left" w:pos="3780"/>
              </w:tabs>
              <w:jc w:val="both"/>
              <w:rPr>
                <w:rFonts w:ascii="Calibri" w:hAnsi="Calibri" w:cs="Calibri"/>
              </w:rPr>
            </w:pPr>
            <w:r w:rsidRPr="00F922CD">
              <w:rPr>
                <w:rFonts w:ascii="Calibri" w:hAnsi="Calibri" w:cs="Calibri"/>
                <w:b/>
              </w:rPr>
              <w:t>Communes</w:t>
            </w:r>
            <w:r w:rsidRPr="003D10E3">
              <w:rPr>
                <w:rFonts w:ascii="Calibri" w:hAnsi="Calibri" w:cs="Calibri"/>
              </w:rPr>
              <w:t xml:space="preserve"> couvertes par le projet :</w:t>
            </w:r>
          </w:p>
        </w:tc>
        <w:tc>
          <w:tcPr>
            <w:tcW w:w="2724" w:type="pct"/>
            <w:gridSpan w:val="8"/>
            <w:tcBorders>
              <w:right w:val="dotted" w:sz="4" w:space="0" w:color="1F497D"/>
            </w:tcBorders>
            <w:shd w:val="clear" w:color="auto" w:fill="auto"/>
            <w:vAlign w:val="center"/>
          </w:tcPr>
          <w:p w:rsidR="00B55A7E" w:rsidRDefault="00B55A7E" w:rsidP="003960C9">
            <w:pPr>
              <w:tabs>
                <w:tab w:val="left" w:pos="1395"/>
              </w:tabs>
              <w:jc w:val="both"/>
              <w:rPr>
                <w:rFonts w:ascii="Calibri" w:eastAsia="MS Gothic" w:hAnsi="Calibri" w:cs="Calibri"/>
              </w:rPr>
            </w:pPr>
            <w:r>
              <w:rPr>
                <w:rFonts w:ascii="Calibri" w:eastAsia="MS Gothic" w:hAnsi="Calibri" w:cs="Calibri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MS Gothic" w:hAnsi="Calibri" w:cs="Calibri"/>
              </w:rPr>
              <w:instrText xml:space="preserve"> FORMTEXT </w:instrText>
            </w:r>
            <w:r>
              <w:rPr>
                <w:rFonts w:ascii="Calibri" w:eastAsia="MS Gothic" w:hAnsi="Calibri" w:cs="Calibri"/>
              </w:rPr>
            </w:r>
            <w:r>
              <w:rPr>
                <w:rFonts w:ascii="Calibri" w:eastAsia="MS Gothic" w:hAnsi="Calibri" w:cs="Calibri"/>
              </w:rPr>
              <w:fldChar w:fldCharType="separate"/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>
              <w:rPr>
                <w:rFonts w:ascii="Calibri" w:eastAsia="MS Gothic" w:hAnsi="Calibri" w:cs="Calibri"/>
              </w:rPr>
              <w:fldChar w:fldCharType="end"/>
            </w:r>
          </w:p>
          <w:p w:rsidR="00B55A7E" w:rsidRDefault="00B55A7E" w:rsidP="00D47153">
            <w:pPr>
              <w:tabs>
                <w:tab w:val="left" w:pos="3780"/>
              </w:tabs>
              <w:rPr>
                <w:rFonts w:ascii="Calibri" w:hAnsi="Calibri" w:cs="Calibri"/>
              </w:rPr>
            </w:pPr>
          </w:p>
        </w:tc>
      </w:tr>
      <w:tr w:rsidR="00ED1090" w:rsidRPr="00724473" w:rsidTr="00223F84">
        <w:trPr>
          <w:trHeight w:val="1247"/>
        </w:trPr>
        <w:tc>
          <w:tcPr>
            <w:tcW w:w="1077" w:type="pct"/>
            <w:tcBorders>
              <w:left w:val="dotted" w:sz="4" w:space="0" w:color="1F497D"/>
            </w:tcBorders>
            <w:shd w:val="clear" w:color="auto" w:fill="auto"/>
            <w:vAlign w:val="center"/>
          </w:tcPr>
          <w:p w:rsidR="00223F84" w:rsidRDefault="00223F84" w:rsidP="00EC68C5">
            <w:pPr>
              <w:tabs>
                <w:tab w:val="left" w:pos="3780"/>
              </w:tabs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 xml:space="preserve">Calendrier prévisionnel </w:t>
            </w:r>
          </w:p>
          <w:p w:rsidR="00ED1090" w:rsidRDefault="00ED1090" w:rsidP="00EC68C5">
            <w:pPr>
              <w:tabs>
                <w:tab w:val="left" w:pos="3780"/>
              </w:tabs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du projet :</w:t>
            </w:r>
          </w:p>
        </w:tc>
        <w:tc>
          <w:tcPr>
            <w:tcW w:w="3923" w:type="pct"/>
            <w:gridSpan w:val="12"/>
            <w:tcBorders>
              <w:right w:val="dotted" w:sz="4" w:space="0" w:color="1F497D"/>
            </w:tcBorders>
            <w:shd w:val="clear" w:color="auto" w:fill="auto"/>
            <w:vAlign w:val="center"/>
          </w:tcPr>
          <w:p w:rsidR="00ED1090" w:rsidRPr="008A5D97" w:rsidRDefault="00ED1090" w:rsidP="008A5D97">
            <w:pPr>
              <w:tabs>
                <w:tab w:val="left" w:pos="3780"/>
              </w:tabs>
              <w:jc w:val="both"/>
              <w:rPr>
                <w:rFonts w:ascii="Calibri" w:hAnsi="Calibri" w:cs="Calibri"/>
                <w:sz w:val="10"/>
                <w:szCs w:val="10"/>
              </w:rPr>
            </w:pPr>
          </w:p>
          <w:p w:rsidR="00ED1090" w:rsidRDefault="00ED1090" w:rsidP="008A5D97">
            <w:pPr>
              <w:tabs>
                <w:tab w:val="left" w:pos="37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Date de démarrage du projet: </w:t>
            </w:r>
            <w:r w:rsidRPr="009555F0">
              <w:rPr>
                <w:rFonts w:ascii="Calibri" w:hAnsi="Calibri" w:cs="Calibri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 w:rsidRPr="009555F0">
              <w:rPr>
                <w:rFonts w:ascii="Calibri" w:hAnsi="Calibri" w:cs="Calibri"/>
              </w:rPr>
              <w:instrText xml:space="preserve"> FORMTEXT </w:instrText>
            </w:r>
            <w:r w:rsidRPr="009555F0">
              <w:rPr>
                <w:rFonts w:ascii="Calibri" w:hAnsi="Calibri" w:cs="Calibri"/>
              </w:rPr>
            </w:r>
            <w:r w:rsidRPr="009555F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Pr="009555F0">
              <w:rPr>
                <w:rFonts w:ascii="Calibri" w:hAnsi="Calibri" w:cs="Calibri"/>
              </w:rPr>
              <w:fldChar w:fldCharType="end"/>
            </w:r>
          </w:p>
          <w:p w:rsidR="00ED1090" w:rsidRPr="008A5D97" w:rsidRDefault="00ED1090" w:rsidP="008A5D97">
            <w:pPr>
              <w:tabs>
                <w:tab w:val="left" w:pos="3780"/>
              </w:tabs>
              <w:jc w:val="both"/>
              <w:rPr>
                <w:rFonts w:ascii="Calibri" w:hAnsi="Calibri" w:cs="Calibri"/>
                <w:sz w:val="10"/>
                <w:szCs w:val="10"/>
              </w:rPr>
            </w:pPr>
          </w:p>
          <w:p w:rsidR="00ED1090" w:rsidRPr="00223F84" w:rsidRDefault="00B65E96" w:rsidP="008A5D97">
            <w:pPr>
              <w:tabs>
                <w:tab w:val="left" w:pos="3780"/>
              </w:tabs>
              <w:jc w:val="both"/>
              <w:rPr>
                <w:rFonts w:ascii="Calibri" w:hAnsi="Calibri" w:cs="Calibri"/>
              </w:rPr>
            </w:pPr>
            <w:r w:rsidRPr="00223F84">
              <w:rPr>
                <w:rFonts w:ascii="Calibri" w:hAnsi="Calibri" w:cs="Calibri"/>
              </w:rPr>
              <w:t>Date de f</w:t>
            </w:r>
            <w:r w:rsidR="00ED1090" w:rsidRPr="00223F84">
              <w:rPr>
                <w:rFonts w:ascii="Calibri" w:hAnsi="Calibri" w:cs="Calibri"/>
              </w:rPr>
              <w:t xml:space="preserve">in du projet : </w:t>
            </w:r>
            <w:r w:rsidR="00ED1090" w:rsidRPr="00223F84">
              <w:rPr>
                <w:rFonts w:ascii="Calibri" w:hAnsi="Calibri" w:cs="Calibri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 w:rsidR="00ED1090" w:rsidRPr="00223F84">
              <w:rPr>
                <w:rFonts w:ascii="Calibri" w:hAnsi="Calibri" w:cs="Calibri"/>
              </w:rPr>
              <w:instrText xml:space="preserve"> FORMTEXT </w:instrText>
            </w:r>
            <w:r w:rsidR="00ED1090" w:rsidRPr="00223F84">
              <w:rPr>
                <w:rFonts w:ascii="Calibri" w:hAnsi="Calibri" w:cs="Calibri"/>
              </w:rPr>
            </w:r>
            <w:r w:rsidR="00ED1090" w:rsidRPr="00223F84">
              <w:rPr>
                <w:rFonts w:ascii="Calibri" w:hAnsi="Calibri" w:cs="Calibri"/>
              </w:rPr>
              <w:fldChar w:fldCharType="separate"/>
            </w:r>
            <w:r w:rsidR="00ED1090" w:rsidRPr="00223F84">
              <w:rPr>
                <w:rFonts w:ascii="Calibri" w:hAnsi="Calibri" w:cs="Calibri"/>
                <w:noProof/>
              </w:rPr>
              <w:t> </w:t>
            </w:r>
            <w:r w:rsidR="00ED1090" w:rsidRPr="00223F84">
              <w:rPr>
                <w:rFonts w:ascii="Calibri" w:hAnsi="Calibri" w:cs="Calibri"/>
                <w:noProof/>
              </w:rPr>
              <w:t> </w:t>
            </w:r>
            <w:r w:rsidR="00ED1090" w:rsidRPr="00223F84">
              <w:rPr>
                <w:rFonts w:ascii="Calibri" w:hAnsi="Calibri" w:cs="Calibri"/>
                <w:noProof/>
              </w:rPr>
              <w:t> </w:t>
            </w:r>
            <w:r w:rsidR="00ED1090" w:rsidRPr="00223F84">
              <w:rPr>
                <w:rFonts w:ascii="Calibri" w:hAnsi="Calibri" w:cs="Calibri"/>
                <w:noProof/>
              </w:rPr>
              <w:t> </w:t>
            </w:r>
            <w:r w:rsidR="00ED1090" w:rsidRPr="00223F84">
              <w:rPr>
                <w:rFonts w:ascii="Calibri" w:hAnsi="Calibri" w:cs="Calibri"/>
                <w:noProof/>
              </w:rPr>
              <w:t> </w:t>
            </w:r>
            <w:r w:rsidR="00ED1090" w:rsidRPr="00223F84">
              <w:rPr>
                <w:rFonts w:ascii="Calibri" w:hAnsi="Calibri" w:cs="Calibri"/>
              </w:rPr>
              <w:fldChar w:fldCharType="end"/>
            </w:r>
          </w:p>
          <w:p w:rsidR="00792C3B" w:rsidRPr="00223F84" w:rsidRDefault="00792C3B" w:rsidP="008A5D97">
            <w:pPr>
              <w:tabs>
                <w:tab w:val="left" w:pos="3780"/>
              </w:tabs>
              <w:jc w:val="both"/>
              <w:rPr>
                <w:rFonts w:ascii="Calibri" w:hAnsi="Calibri" w:cs="Calibri"/>
                <w:sz w:val="10"/>
                <w:szCs w:val="10"/>
              </w:rPr>
            </w:pPr>
          </w:p>
          <w:p w:rsidR="00792C3B" w:rsidRDefault="00792C3B" w:rsidP="008A5D97">
            <w:pPr>
              <w:tabs>
                <w:tab w:val="left" w:pos="3780"/>
              </w:tabs>
              <w:jc w:val="both"/>
              <w:rPr>
                <w:rFonts w:ascii="Calibri" w:hAnsi="Calibri" w:cs="Calibri"/>
              </w:rPr>
            </w:pPr>
            <w:r w:rsidRPr="00223F84">
              <w:rPr>
                <w:rFonts w:ascii="Calibri" w:hAnsi="Calibri" w:cs="Calibri"/>
              </w:rPr>
              <w:t>Date d’évaluation du projet :</w:t>
            </w:r>
            <w:r>
              <w:rPr>
                <w:rFonts w:ascii="Calibri" w:hAnsi="Calibri" w:cs="Calibri"/>
              </w:rPr>
              <w:t xml:space="preserve"> </w:t>
            </w:r>
            <w:r w:rsidRPr="009555F0">
              <w:rPr>
                <w:rFonts w:ascii="Calibri" w:hAnsi="Calibri" w:cs="Calibri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 w:rsidRPr="009555F0">
              <w:rPr>
                <w:rFonts w:ascii="Calibri" w:hAnsi="Calibri" w:cs="Calibri"/>
              </w:rPr>
              <w:instrText xml:space="preserve"> FORMTEXT </w:instrText>
            </w:r>
            <w:r w:rsidRPr="009555F0">
              <w:rPr>
                <w:rFonts w:ascii="Calibri" w:hAnsi="Calibri" w:cs="Calibri"/>
              </w:rPr>
            </w:r>
            <w:r w:rsidRPr="009555F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Pr="009555F0">
              <w:rPr>
                <w:rFonts w:ascii="Calibri" w:hAnsi="Calibri" w:cs="Calibri"/>
              </w:rPr>
              <w:fldChar w:fldCharType="end"/>
            </w:r>
          </w:p>
          <w:p w:rsidR="00792C3B" w:rsidRPr="00792C3B" w:rsidRDefault="00792C3B" w:rsidP="008A5D97">
            <w:pPr>
              <w:tabs>
                <w:tab w:val="left" w:pos="3780"/>
              </w:tabs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B55A7E" w:rsidRPr="00724473" w:rsidTr="00223F84">
        <w:trPr>
          <w:trHeight w:val="2400"/>
        </w:trPr>
        <w:tc>
          <w:tcPr>
            <w:tcW w:w="1077" w:type="pct"/>
            <w:tcBorders>
              <w:left w:val="dotted" w:sz="4" w:space="0" w:color="1F497D"/>
            </w:tcBorders>
            <w:shd w:val="clear" w:color="auto" w:fill="auto"/>
            <w:vAlign w:val="center"/>
          </w:tcPr>
          <w:p w:rsidR="00B55A7E" w:rsidRDefault="00B55A7E" w:rsidP="00ED1090">
            <w:pPr>
              <w:tabs>
                <w:tab w:val="left" w:pos="37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Moyens de c</w:t>
            </w:r>
            <w:r w:rsidRPr="003D10E3">
              <w:rPr>
                <w:rFonts w:ascii="Calibri" w:hAnsi="Calibri" w:cs="Calibri"/>
                <w:b/>
              </w:rPr>
              <w:t xml:space="preserve">ommunication </w:t>
            </w:r>
            <w:r>
              <w:rPr>
                <w:rFonts w:ascii="Calibri" w:hAnsi="Calibri" w:cs="Calibri"/>
                <w:b/>
              </w:rPr>
              <w:t xml:space="preserve">autour </w:t>
            </w:r>
            <w:r w:rsidRPr="003D10E3">
              <w:rPr>
                <w:rFonts w:ascii="Calibri" w:hAnsi="Calibri" w:cs="Calibri"/>
                <w:b/>
              </w:rPr>
              <w:t>du projet :</w:t>
            </w:r>
            <w:r>
              <w:t xml:space="preserve"> </w:t>
            </w:r>
            <w:r w:rsidRPr="00E064D2">
              <w:rPr>
                <w:rFonts w:ascii="Calibri" w:hAnsi="Calibri" w:cs="Calibri"/>
                <w:i/>
              </w:rPr>
              <w:t xml:space="preserve">préciser le type de </w:t>
            </w:r>
            <w:r w:rsidRPr="009555F0">
              <w:rPr>
                <w:rFonts w:ascii="Calibri" w:hAnsi="Calibri" w:cs="Calibri"/>
                <w:i/>
              </w:rPr>
              <w:t xml:space="preserve">communication </w:t>
            </w:r>
            <w:r>
              <w:rPr>
                <w:rFonts w:ascii="Calibri" w:hAnsi="Calibri" w:cs="Calibri"/>
                <w:i/>
              </w:rPr>
              <w:t>prévu (</w:t>
            </w:r>
            <w:r w:rsidRPr="009555F0">
              <w:rPr>
                <w:rFonts w:ascii="Calibri" w:hAnsi="Calibri" w:cs="Calibri"/>
                <w:i/>
              </w:rPr>
              <w:t>site internet</w:t>
            </w:r>
            <w:r>
              <w:rPr>
                <w:rFonts w:ascii="Calibri" w:hAnsi="Calibri" w:cs="Calibri"/>
                <w:i/>
              </w:rPr>
              <w:t>,</w:t>
            </w:r>
            <w:r w:rsidRPr="009555F0">
              <w:rPr>
                <w:rFonts w:ascii="Calibri" w:hAnsi="Calibri" w:cs="Calibri"/>
                <w:i/>
              </w:rPr>
              <w:t xml:space="preserve"> médias, publication, mutualisation dans un réseau,</w:t>
            </w:r>
            <w:r w:rsidR="00ED1090">
              <w:rPr>
                <w:rFonts w:ascii="Calibri" w:hAnsi="Calibri" w:cs="Calibri"/>
                <w:i/>
              </w:rPr>
              <w:t>…)</w:t>
            </w:r>
          </w:p>
        </w:tc>
        <w:tc>
          <w:tcPr>
            <w:tcW w:w="3923" w:type="pct"/>
            <w:gridSpan w:val="12"/>
            <w:tcBorders>
              <w:right w:val="dotted" w:sz="4" w:space="0" w:color="1F497D"/>
            </w:tcBorders>
            <w:shd w:val="clear" w:color="auto" w:fill="auto"/>
            <w:vAlign w:val="center"/>
          </w:tcPr>
          <w:p w:rsidR="00B55A7E" w:rsidRPr="009555F0" w:rsidRDefault="00B55A7E" w:rsidP="009555F0">
            <w:pPr>
              <w:tabs>
                <w:tab w:val="left" w:pos="3780"/>
              </w:tabs>
              <w:jc w:val="both"/>
              <w:rPr>
                <w:rFonts w:ascii="Calibri" w:hAnsi="Calibri" w:cs="Calibri"/>
                <w:i/>
              </w:rPr>
            </w:pPr>
            <w:r w:rsidRPr="009555F0">
              <w:rPr>
                <w:rFonts w:ascii="Calibri" w:hAnsi="Calibri" w:cs="Calibri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 w:rsidRPr="009555F0">
              <w:rPr>
                <w:rFonts w:ascii="Calibri" w:hAnsi="Calibri" w:cs="Calibri"/>
              </w:rPr>
              <w:instrText xml:space="preserve"> FORMTEXT </w:instrText>
            </w:r>
            <w:r w:rsidRPr="009555F0">
              <w:rPr>
                <w:rFonts w:ascii="Calibri" w:hAnsi="Calibri" w:cs="Calibri"/>
              </w:rPr>
            </w:r>
            <w:r w:rsidRPr="009555F0">
              <w:rPr>
                <w:rFonts w:ascii="Calibri" w:hAnsi="Calibri" w:cs="Calibri"/>
              </w:rPr>
              <w:fldChar w:fldCharType="separate"/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Pr="009555F0">
              <w:rPr>
                <w:rFonts w:ascii="Calibri" w:hAnsi="Calibri" w:cs="Calibri"/>
              </w:rPr>
              <w:fldChar w:fldCharType="end"/>
            </w:r>
          </w:p>
        </w:tc>
      </w:tr>
      <w:tr w:rsidR="00B55A7E" w:rsidRPr="00724473" w:rsidTr="00223F84">
        <w:trPr>
          <w:trHeight w:val="2000"/>
        </w:trPr>
        <w:tc>
          <w:tcPr>
            <w:tcW w:w="1077" w:type="pct"/>
            <w:tcBorders>
              <w:left w:val="dotted" w:sz="4" w:space="0" w:color="1F497D"/>
            </w:tcBorders>
            <w:shd w:val="clear" w:color="auto" w:fill="auto"/>
            <w:vAlign w:val="center"/>
          </w:tcPr>
          <w:p w:rsidR="00B55A7E" w:rsidRPr="00401E89" w:rsidRDefault="00B55A7E" w:rsidP="008A5D97">
            <w:pPr>
              <w:tabs>
                <w:tab w:val="left" w:pos="3780"/>
              </w:tabs>
              <w:rPr>
                <w:rFonts w:ascii="Calibri" w:hAnsi="Calibri" w:cs="Calibri"/>
                <w:b/>
              </w:rPr>
            </w:pPr>
            <w:r w:rsidRPr="00401E89">
              <w:rPr>
                <w:rFonts w:ascii="Calibri" w:hAnsi="Calibri" w:cs="Calibri"/>
                <w:b/>
              </w:rPr>
              <w:t>Organisation de moyen de transport spécifique pour participer à l’action (co-voiturage, navettes,</w:t>
            </w:r>
            <w:r>
              <w:rPr>
                <w:rFonts w:ascii="Calibri" w:hAnsi="Calibri" w:cs="Calibri"/>
                <w:b/>
              </w:rPr>
              <w:t xml:space="preserve"> aide financière</w:t>
            </w:r>
            <w:r w:rsidRPr="00401E89">
              <w:rPr>
                <w:rFonts w:ascii="Calibri" w:hAnsi="Calibri" w:cs="Calibri"/>
                <w:b/>
              </w:rPr>
              <w:t>…):</w:t>
            </w:r>
          </w:p>
        </w:tc>
        <w:tc>
          <w:tcPr>
            <w:tcW w:w="3923" w:type="pct"/>
            <w:gridSpan w:val="12"/>
            <w:tcBorders>
              <w:right w:val="dotted" w:sz="4" w:space="0" w:color="1F497D"/>
            </w:tcBorders>
            <w:shd w:val="clear" w:color="auto" w:fill="auto"/>
            <w:vAlign w:val="center"/>
          </w:tcPr>
          <w:p w:rsidR="00B55A7E" w:rsidRPr="00724473" w:rsidRDefault="00B55A7E" w:rsidP="00D47153">
            <w:pPr>
              <w:tabs>
                <w:tab w:val="left" w:pos="1395"/>
              </w:tabs>
              <w:jc w:val="both"/>
              <w:rPr>
                <w:rFonts w:ascii="Calibri" w:eastAsia="MS Gothic" w:hAnsi="Calibri" w:cs="Calibri"/>
              </w:rPr>
            </w:pPr>
            <w:r w:rsidRPr="009555F0">
              <w:rPr>
                <w:rFonts w:ascii="Calibri" w:hAnsi="Calibri" w:cs="Calibri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 w:rsidRPr="009555F0">
              <w:rPr>
                <w:rFonts w:ascii="Calibri" w:hAnsi="Calibri" w:cs="Calibri"/>
              </w:rPr>
              <w:instrText xml:space="preserve"> FORMTEXT </w:instrText>
            </w:r>
            <w:r w:rsidRPr="009555F0">
              <w:rPr>
                <w:rFonts w:ascii="Calibri" w:hAnsi="Calibri" w:cs="Calibri"/>
              </w:rPr>
            </w:r>
            <w:r w:rsidRPr="009555F0">
              <w:rPr>
                <w:rFonts w:ascii="Calibri" w:hAnsi="Calibri" w:cs="Calibri"/>
              </w:rPr>
              <w:fldChar w:fldCharType="separate"/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Pr="009555F0">
              <w:rPr>
                <w:rFonts w:ascii="Calibri" w:hAnsi="Calibri" w:cs="Calibri"/>
              </w:rPr>
              <w:fldChar w:fldCharType="end"/>
            </w:r>
          </w:p>
        </w:tc>
      </w:tr>
      <w:tr w:rsidR="00B55A7E" w:rsidRPr="00724473" w:rsidTr="00223F84">
        <w:trPr>
          <w:trHeight w:val="1101"/>
        </w:trPr>
        <w:tc>
          <w:tcPr>
            <w:tcW w:w="1077" w:type="pct"/>
            <w:tcBorders>
              <w:left w:val="dotted" w:sz="4" w:space="0" w:color="1F497D"/>
            </w:tcBorders>
            <w:shd w:val="clear" w:color="auto" w:fill="auto"/>
            <w:vAlign w:val="center"/>
          </w:tcPr>
          <w:p w:rsidR="00B55A7E" w:rsidRPr="003D10E3" w:rsidRDefault="00B55A7E" w:rsidP="00ED1090">
            <w:pPr>
              <w:tabs>
                <w:tab w:val="left" w:pos="3780"/>
              </w:tabs>
              <w:rPr>
                <w:rFonts w:ascii="Calibri" w:hAnsi="Calibri" w:cs="Calibri"/>
                <w:b/>
              </w:rPr>
            </w:pPr>
            <w:r w:rsidRPr="003D10E3">
              <w:rPr>
                <w:rFonts w:ascii="Calibri" w:hAnsi="Calibri" w:cs="Calibri"/>
                <w:b/>
              </w:rPr>
              <w:t>Autres informations complémentaires :</w:t>
            </w:r>
          </w:p>
        </w:tc>
        <w:tc>
          <w:tcPr>
            <w:tcW w:w="3923" w:type="pct"/>
            <w:gridSpan w:val="12"/>
            <w:tcBorders>
              <w:right w:val="dotted" w:sz="4" w:space="0" w:color="1F497D"/>
            </w:tcBorders>
            <w:shd w:val="clear" w:color="auto" w:fill="auto"/>
            <w:vAlign w:val="center"/>
          </w:tcPr>
          <w:p w:rsidR="00B55A7E" w:rsidRPr="00401E89" w:rsidRDefault="00B55A7E" w:rsidP="00ED1090">
            <w:pPr>
              <w:tabs>
                <w:tab w:val="left" w:pos="1395"/>
              </w:tabs>
              <w:jc w:val="both"/>
              <w:rPr>
                <w:rFonts w:ascii="Calibri" w:eastAsia="MS Gothic" w:hAnsi="Calibri" w:cs="Calibri"/>
                <w:highlight w:val="yellow"/>
              </w:rPr>
            </w:pPr>
            <w:r w:rsidRPr="009555F0">
              <w:rPr>
                <w:rFonts w:ascii="Calibri" w:hAnsi="Calibri" w:cs="Calibri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 w:rsidRPr="009555F0">
              <w:rPr>
                <w:rFonts w:ascii="Calibri" w:hAnsi="Calibri" w:cs="Calibri"/>
              </w:rPr>
              <w:instrText xml:space="preserve"> FORMTEXT </w:instrText>
            </w:r>
            <w:r w:rsidRPr="009555F0">
              <w:rPr>
                <w:rFonts w:ascii="Calibri" w:hAnsi="Calibri" w:cs="Calibri"/>
              </w:rPr>
            </w:r>
            <w:r w:rsidRPr="009555F0">
              <w:rPr>
                <w:rFonts w:ascii="Calibri" w:hAnsi="Calibri" w:cs="Calibri"/>
              </w:rPr>
              <w:fldChar w:fldCharType="separate"/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Pr="009555F0">
              <w:rPr>
                <w:rFonts w:ascii="Calibri" w:hAnsi="Calibri" w:cs="Calibri"/>
              </w:rPr>
              <w:fldChar w:fldCharType="end"/>
            </w:r>
          </w:p>
        </w:tc>
      </w:tr>
      <w:tr w:rsidR="00B55A7E" w:rsidRPr="00724473" w:rsidTr="00223F84">
        <w:trPr>
          <w:trHeight w:val="2585"/>
        </w:trPr>
        <w:tc>
          <w:tcPr>
            <w:tcW w:w="1077" w:type="pct"/>
            <w:tcBorders>
              <w:left w:val="dotted" w:sz="4" w:space="0" w:color="1F497D"/>
            </w:tcBorders>
            <w:shd w:val="clear" w:color="auto" w:fill="auto"/>
            <w:vAlign w:val="center"/>
          </w:tcPr>
          <w:p w:rsidR="00B55A7E" w:rsidRPr="003D10E3" w:rsidRDefault="00B55A7E" w:rsidP="00E064D2">
            <w:pPr>
              <w:tabs>
                <w:tab w:val="left" w:pos="3780"/>
              </w:tabs>
              <w:rPr>
                <w:rFonts w:ascii="Calibri" w:hAnsi="Calibri" w:cs="Calibri"/>
                <w:b/>
              </w:rPr>
            </w:pPr>
            <w:r w:rsidRPr="003D10E3">
              <w:rPr>
                <w:rFonts w:ascii="Calibri" w:hAnsi="Calibri" w:cs="Calibri"/>
                <w:b/>
              </w:rPr>
              <w:t>Participation financière demandée aux retraités</w:t>
            </w:r>
            <w:r>
              <w:rPr>
                <w:rFonts w:ascii="Calibri" w:hAnsi="Calibri" w:cs="Calibri"/>
              </w:rPr>
              <w:t> :</w:t>
            </w:r>
          </w:p>
        </w:tc>
        <w:tc>
          <w:tcPr>
            <w:tcW w:w="3923" w:type="pct"/>
            <w:gridSpan w:val="12"/>
            <w:tcBorders>
              <w:right w:val="dotted" w:sz="4" w:space="0" w:color="1F497D"/>
            </w:tcBorders>
            <w:shd w:val="clear" w:color="auto" w:fill="auto"/>
            <w:vAlign w:val="center"/>
          </w:tcPr>
          <w:p w:rsidR="00B55A7E" w:rsidRDefault="00B55A7E" w:rsidP="00E52D44">
            <w:pPr>
              <w:tabs>
                <w:tab w:val="left" w:pos="1395"/>
              </w:tabs>
              <w:jc w:val="both"/>
              <w:rPr>
                <w:rFonts w:ascii="Calibri" w:eastAsia="MS Gothic" w:hAnsi="Calibri" w:cs="Calibri"/>
              </w:rPr>
            </w:pPr>
          </w:p>
          <w:p w:rsidR="00B55A7E" w:rsidRDefault="00B55A7E" w:rsidP="00E52D44">
            <w:pPr>
              <w:tabs>
                <w:tab w:val="left" w:pos="1395"/>
              </w:tabs>
              <w:jc w:val="both"/>
              <w:rPr>
                <w:rFonts w:ascii="Calibri" w:hAnsi="Calibri" w:cs="Calibri"/>
              </w:rPr>
            </w:pPr>
            <w:r w:rsidRPr="00724473">
              <w:rPr>
                <w:rFonts w:ascii="Calibri" w:eastAsia="MS Gothic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473">
              <w:rPr>
                <w:rFonts w:ascii="Calibri" w:eastAsia="MS Gothic" w:hAnsi="Calibri" w:cs="Calibri"/>
              </w:rPr>
              <w:instrText xml:space="preserve"> FORMCHECKBOX </w:instrText>
            </w:r>
            <w:r w:rsidRPr="00724473">
              <w:rPr>
                <w:rFonts w:ascii="Calibri" w:eastAsia="MS Gothic" w:hAnsi="Calibri" w:cs="Calibri"/>
              </w:rPr>
            </w:r>
            <w:r w:rsidRPr="00724473">
              <w:rPr>
                <w:rFonts w:ascii="Calibri" w:eastAsia="MS Gothic" w:hAnsi="Calibri" w:cs="Calibri"/>
              </w:rPr>
              <w:fldChar w:fldCharType="end"/>
            </w:r>
            <w:r w:rsidRPr="0072447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Oui            </w:t>
            </w:r>
            <w:r w:rsidRPr="00724473">
              <w:rPr>
                <w:rFonts w:ascii="Calibri" w:eastAsia="MS Gothic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473">
              <w:rPr>
                <w:rFonts w:ascii="Calibri" w:eastAsia="MS Gothic" w:hAnsi="Calibri" w:cs="Calibri"/>
              </w:rPr>
              <w:instrText xml:space="preserve"> FORMCHECKBOX </w:instrText>
            </w:r>
            <w:r w:rsidRPr="00724473">
              <w:rPr>
                <w:rFonts w:ascii="Calibri" w:eastAsia="MS Gothic" w:hAnsi="Calibri" w:cs="Calibri"/>
              </w:rPr>
            </w:r>
            <w:r w:rsidRPr="00724473">
              <w:rPr>
                <w:rFonts w:ascii="Calibri" w:eastAsia="MS Gothic" w:hAnsi="Calibri" w:cs="Calibri"/>
              </w:rPr>
              <w:fldChar w:fldCharType="end"/>
            </w:r>
            <w:r w:rsidRPr="0072447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Non                                           </w:t>
            </w:r>
          </w:p>
          <w:p w:rsidR="00B55A7E" w:rsidRDefault="00B55A7E" w:rsidP="00E52D44">
            <w:pPr>
              <w:tabs>
                <w:tab w:val="left" w:pos="1395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  <w:p w:rsidR="00B55A7E" w:rsidRDefault="00B55A7E" w:rsidP="00E52D44">
            <w:pPr>
              <w:tabs>
                <w:tab w:val="left" w:pos="1395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</w:t>
            </w:r>
            <w:r>
              <w:rPr>
                <w:rFonts w:ascii="Calibri" w:hAnsi="Calibri" w:cs="Calibri"/>
              </w:rPr>
              <w:sym w:font="Webdings" w:char="F034"/>
            </w:r>
            <w:r>
              <w:rPr>
                <w:rFonts w:ascii="Calibri" w:hAnsi="Calibri" w:cs="Calibri"/>
              </w:rPr>
              <w:t>Si oui :</w:t>
            </w:r>
          </w:p>
          <w:p w:rsidR="00B55A7E" w:rsidRDefault="00B55A7E" w:rsidP="00E52D44">
            <w:pPr>
              <w:tabs>
                <w:tab w:val="left" w:pos="1395"/>
              </w:tabs>
              <w:jc w:val="both"/>
              <w:rPr>
                <w:rFonts w:ascii="Calibri" w:hAnsi="Calibri" w:cs="Calibri"/>
              </w:rPr>
            </w:pPr>
          </w:p>
          <w:p w:rsidR="00B55A7E" w:rsidRDefault="00B55A7E" w:rsidP="00E52D44">
            <w:pPr>
              <w:tabs>
                <w:tab w:val="left" w:pos="1395"/>
              </w:tabs>
              <w:jc w:val="both"/>
              <w:rPr>
                <w:rFonts w:ascii="Calibri" w:eastAsia="MS Gothic" w:hAnsi="Calibri" w:cs="Calibri"/>
              </w:rPr>
            </w:pPr>
            <w:r>
              <w:rPr>
                <w:rFonts w:ascii="Calibri" w:hAnsi="Calibri" w:cs="Calibri"/>
              </w:rPr>
              <w:sym w:font="Wingdings" w:char="F0F0"/>
            </w:r>
            <w:r>
              <w:rPr>
                <w:rFonts w:ascii="Calibri" w:hAnsi="Calibri" w:cs="Calibri"/>
              </w:rPr>
              <w:t xml:space="preserve"> Quel en est le montant ?</w:t>
            </w:r>
            <w:r w:rsidRPr="00277E80">
              <w:rPr>
                <w:rFonts w:ascii="Calibri" w:eastAsia="MS Gothic" w:hAnsi="Calibri" w:cs="Calibri"/>
              </w:rPr>
              <w:t xml:space="preserve"> </w:t>
            </w:r>
            <w:r w:rsidRPr="00277E80">
              <w:rPr>
                <w:rFonts w:ascii="Calibri" w:eastAsia="MS Gothic" w:hAnsi="Calibri" w:cs="Calibri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277E80">
              <w:rPr>
                <w:rFonts w:ascii="Calibri" w:eastAsia="MS Gothic" w:hAnsi="Calibri" w:cs="Calibri"/>
              </w:rPr>
              <w:instrText xml:space="preserve"> FORMTEXT </w:instrText>
            </w:r>
            <w:r w:rsidRPr="00277E80">
              <w:rPr>
                <w:rFonts w:ascii="Calibri" w:eastAsia="MS Gothic" w:hAnsi="Calibri" w:cs="Calibri"/>
              </w:rPr>
            </w:r>
            <w:r w:rsidRPr="00277E80">
              <w:rPr>
                <w:rFonts w:ascii="Calibri" w:eastAsia="MS Gothic" w:hAnsi="Calibri" w:cs="Calibri"/>
              </w:rPr>
              <w:fldChar w:fldCharType="separate"/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Pr="00277E80">
              <w:rPr>
                <w:rFonts w:ascii="Calibri" w:eastAsia="MS Gothic" w:hAnsi="Calibri" w:cs="Calibri"/>
              </w:rPr>
              <w:fldChar w:fldCharType="end"/>
            </w:r>
            <w:r>
              <w:rPr>
                <w:rFonts w:ascii="Calibri" w:eastAsia="MS Gothic" w:hAnsi="Calibri" w:cs="Calibri"/>
              </w:rPr>
              <w:t xml:space="preserve"> €</w:t>
            </w:r>
          </w:p>
          <w:p w:rsidR="00B55A7E" w:rsidRDefault="00B55A7E" w:rsidP="00E52D44">
            <w:pPr>
              <w:tabs>
                <w:tab w:val="left" w:pos="1395"/>
              </w:tabs>
              <w:jc w:val="both"/>
              <w:rPr>
                <w:rFonts w:ascii="Calibri" w:eastAsia="MS Gothic" w:hAnsi="Calibri" w:cs="Calibri"/>
              </w:rPr>
            </w:pPr>
          </w:p>
          <w:p w:rsidR="00B55A7E" w:rsidRDefault="00B55A7E" w:rsidP="00E52D44">
            <w:pPr>
              <w:tabs>
                <w:tab w:val="left" w:pos="1395"/>
              </w:tabs>
              <w:jc w:val="both"/>
              <w:rPr>
                <w:rFonts w:ascii="Calibri" w:eastAsia="MS Gothic" w:hAnsi="Calibri" w:cs="Calibri"/>
              </w:rPr>
            </w:pPr>
            <w:r>
              <w:rPr>
                <w:rFonts w:ascii="Calibri" w:eastAsia="MS Gothic" w:hAnsi="Calibri" w:cs="Calibri"/>
              </w:rPr>
              <w:sym w:font="Wingdings" w:char="F0F0"/>
            </w:r>
            <w:r>
              <w:rPr>
                <w:rFonts w:ascii="Calibri" w:eastAsia="MS Gothic" w:hAnsi="Calibri" w:cs="Calibri"/>
              </w:rPr>
              <w:t xml:space="preserve"> Avez-vous prévu des solutions pour les retraités en précarité financière et lesquelles ? </w:t>
            </w:r>
            <w:r w:rsidRPr="00277E80">
              <w:rPr>
                <w:rFonts w:ascii="Calibri" w:eastAsia="MS Gothic" w:hAnsi="Calibri" w:cs="Calibri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277E80">
              <w:rPr>
                <w:rFonts w:ascii="Calibri" w:eastAsia="MS Gothic" w:hAnsi="Calibri" w:cs="Calibri"/>
              </w:rPr>
              <w:instrText xml:space="preserve"> FORMTEXT </w:instrText>
            </w:r>
            <w:r w:rsidRPr="00277E80">
              <w:rPr>
                <w:rFonts w:ascii="Calibri" w:eastAsia="MS Gothic" w:hAnsi="Calibri" w:cs="Calibri"/>
              </w:rPr>
            </w:r>
            <w:r w:rsidRPr="00277E80">
              <w:rPr>
                <w:rFonts w:ascii="Calibri" w:eastAsia="MS Gothic" w:hAnsi="Calibri" w:cs="Calibri"/>
              </w:rPr>
              <w:fldChar w:fldCharType="separate"/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="004666B3">
              <w:rPr>
                <w:rFonts w:ascii="Calibri" w:eastAsia="MS Gothic" w:hAnsi="Calibri" w:cs="Calibri"/>
                <w:noProof/>
              </w:rPr>
              <w:t> </w:t>
            </w:r>
            <w:r w:rsidRPr="00277E80">
              <w:rPr>
                <w:rFonts w:ascii="Calibri" w:eastAsia="MS Gothic" w:hAnsi="Calibri" w:cs="Calibri"/>
              </w:rPr>
              <w:fldChar w:fldCharType="end"/>
            </w:r>
            <w:r>
              <w:rPr>
                <w:rFonts w:ascii="Calibri" w:eastAsia="MS Gothic" w:hAnsi="Calibri" w:cs="Calibri"/>
              </w:rPr>
              <w:t xml:space="preserve"> </w:t>
            </w:r>
          </w:p>
          <w:p w:rsidR="00B55A7E" w:rsidRDefault="00B55A7E" w:rsidP="00E52D44">
            <w:pPr>
              <w:tabs>
                <w:tab w:val="left" w:pos="1395"/>
              </w:tabs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B55A7E" w:rsidRPr="00724473" w:rsidTr="00223F84">
        <w:trPr>
          <w:trHeight w:val="1084"/>
        </w:trPr>
        <w:tc>
          <w:tcPr>
            <w:tcW w:w="1077" w:type="pct"/>
            <w:tcBorders>
              <w:left w:val="dotted" w:sz="4" w:space="0" w:color="1F497D"/>
            </w:tcBorders>
            <w:shd w:val="clear" w:color="auto" w:fill="auto"/>
            <w:vAlign w:val="center"/>
          </w:tcPr>
          <w:p w:rsidR="00B55A7E" w:rsidRDefault="00B55A7E" w:rsidP="00E064D2">
            <w:pPr>
              <w:tabs>
                <w:tab w:val="left" w:pos="3780"/>
              </w:tabs>
              <w:rPr>
                <w:rFonts w:ascii="Calibri" w:hAnsi="Calibri" w:cs="Calibri"/>
                <w:b/>
              </w:rPr>
            </w:pPr>
            <w:r w:rsidRPr="003D10E3">
              <w:rPr>
                <w:rFonts w:ascii="Calibri" w:hAnsi="Calibri" w:cs="Calibri"/>
                <w:b/>
              </w:rPr>
              <w:t>Coût total du projet</w:t>
            </w:r>
            <w:r>
              <w:rPr>
                <w:rFonts w:ascii="Calibri" w:hAnsi="Calibri" w:cs="Calibri"/>
              </w:rPr>
              <w:t> </w:t>
            </w:r>
            <w:r w:rsidRPr="00724473">
              <w:rPr>
                <w:rFonts w:ascii="Calibri" w:hAnsi="Calibri" w:cs="Calibri"/>
              </w:rPr>
              <w:t>:</w:t>
            </w:r>
          </w:p>
        </w:tc>
        <w:tc>
          <w:tcPr>
            <w:tcW w:w="1326" w:type="pct"/>
            <w:gridSpan w:val="5"/>
            <w:shd w:val="clear" w:color="auto" w:fill="auto"/>
            <w:vAlign w:val="center"/>
          </w:tcPr>
          <w:p w:rsidR="00B55A7E" w:rsidRDefault="00B55A7E" w:rsidP="00E064D2">
            <w:pPr>
              <w:tabs>
                <w:tab w:val="left" w:pos="1395"/>
              </w:tabs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 w:rsidR="004666B3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€</w:t>
            </w:r>
          </w:p>
        </w:tc>
        <w:tc>
          <w:tcPr>
            <w:tcW w:w="1429" w:type="pct"/>
            <w:gridSpan w:val="3"/>
            <w:shd w:val="clear" w:color="auto" w:fill="auto"/>
            <w:vAlign w:val="center"/>
          </w:tcPr>
          <w:p w:rsidR="00B55A7E" w:rsidRDefault="00B55A7E" w:rsidP="00E064D2">
            <w:pPr>
              <w:tabs>
                <w:tab w:val="left" w:pos="1395"/>
              </w:tabs>
              <w:rPr>
                <w:rFonts w:ascii="Calibri" w:hAnsi="Calibri" w:cs="Calibri"/>
              </w:rPr>
            </w:pPr>
            <w:r w:rsidRPr="003D10E3">
              <w:rPr>
                <w:rFonts w:ascii="Calibri" w:hAnsi="Calibri" w:cs="Calibri"/>
                <w:b/>
              </w:rPr>
              <w:t>Montant de la subvention sollicitée</w:t>
            </w:r>
            <w:r>
              <w:rPr>
                <w:rFonts w:ascii="Calibri" w:hAnsi="Calibri" w:cs="Calibri"/>
              </w:rPr>
              <w:t> </w:t>
            </w:r>
            <w:r w:rsidRPr="00D51D16">
              <w:rPr>
                <w:rFonts w:ascii="Calibri" w:hAnsi="Calibri" w:cs="Calibri"/>
              </w:rPr>
              <w:t>:</w:t>
            </w:r>
          </w:p>
        </w:tc>
        <w:tc>
          <w:tcPr>
            <w:tcW w:w="1168" w:type="pct"/>
            <w:gridSpan w:val="4"/>
            <w:tcBorders>
              <w:right w:val="dotted" w:sz="4" w:space="0" w:color="1F497D"/>
            </w:tcBorders>
            <w:shd w:val="clear" w:color="auto" w:fill="auto"/>
            <w:vAlign w:val="center"/>
          </w:tcPr>
          <w:p w:rsidR="00B55A7E" w:rsidRPr="00E064D2" w:rsidRDefault="00B55A7E" w:rsidP="00E064D2">
            <w:pPr>
              <w:tabs>
                <w:tab w:val="left" w:pos="1395"/>
              </w:tabs>
              <w:jc w:val="right"/>
              <w:rPr>
                <w:rFonts w:ascii="Calibri" w:hAnsi="Calibri" w:cs="Calibri"/>
              </w:rPr>
            </w:pPr>
            <w:r w:rsidRPr="00E7253D">
              <w:rPr>
                <w:rFonts w:ascii="Calibri" w:hAnsi="Calibri" w:cs="Calibri"/>
                <w:b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E7253D">
              <w:rPr>
                <w:rFonts w:ascii="Calibri" w:hAnsi="Calibri" w:cs="Calibri"/>
                <w:b/>
              </w:rPr>
              <w:instrText xml:space="preserve"> FORMTEXT </w:instrText>
            </w:r>
            <w:r w:rsidRPr="00E7253D">
              <w:rPr>
                <w:rFonts w:ascii="Calibri" w:hAnsi="Calibri" w:cs="Calibri"/>
                <w:b/>
              </w:rPr>
            </w:r>
            <w:r w:rsidRPr="00E7253D">
              <w:rPr>
                <w:rFonts w:ascii="Calibri" w:hAnsi="Calibri" w:cs="Calibri"/>
                <w:b/>
              </w:rPr>
              <w:fldChar w:fldCharType="separate"/>
            </w:r>
            <w:r w:rsidR="004666B3" w:rsidRPr="00E7253D">
              <w:rPr>
                <w:rFonts w:ascii="Calibri" w:hAnsi="Calibri" w:cs="Calibri"/>
                <w:b/>
                <w:noProof/>
              </w:rPr>
              <w:t> </w:t>
            </w:r>
            <w:r w:rsidR="004666B3" w:rsidRPr="00E7253D">
              <w:rPr>
                <w:rFonts w:ascii="Calibri" w:hAnsi="Calibri" w:cs="Calibri"/>
                <w:b/>
                <w:noProof/>
              </w:rPr>
              <w:t> </w:t>
            </w:r>
            <w:r w:rsidR="004666B3" w:rsidRPr="00E7253D">
              <w:rPr>
                <w:rFonts w:ascii="Calibri" w:hAnsi="Calibri" w:cs="Calibri"/>
                <w:b/>
                <w:noProof/>
              </w:rPr>
              <w:t> </w:t>
            </w:r>
            <w:r w:rsidR="004666B3" w:rsidRPr="00E7253D">
              <w:rPr>
                <w:rFonts w:ascii="Calibri" w:hAnsi="Calibri" w:cs="Calibri"/>
                <w:b/>
                <w:noProof/>
              </w:rPr>
              <w:t> </w:t>
            </w:r>
            <w:r w:rsidR="004666B3" w:rsidRPr="00E7253D">
              <w:rPr>
                <w:rFonts w:ascii="Calibri" w:hAnsi="Calibri" w:cs="Calibri"/>
                <w:b/>
                <w:noProof/>
              </w:rPr>
              <w:t> </w:t>
            </w:r>
            <w:r w:rsidRPr="00E7253D">
              <w:rPr>
                <w:rFonts w:ascii="Calibri" w:hAnsi="Calibri" w:cs="Calibri"/>
                <w:b/>
              </w:rPr>
              <w:fldChar w:fldCharType="end"/>
            </w:r>
            <w:r w:rsidRPr="00E064D2">
              <w:rPr>
                <w:rFonts w:ascii="Calibri" w:hAnsi="Calibri" w:cs="Calibri"/>
              </w:rPr>
              <w:t xml:space="preserve"> €</w:t>
            </w:r>
          </w:p>
        </w:tc>
      </w:tr>
      <w:tr w:rsidR="00B55A7E" w:rsidTr="00223F84">
        <w:trPr>
          <w:trHeight w:val="972"/>
        </w:trPr>
        <w:tc>
          <w:tcPr>
            <w:tcW w:w="3315" w:type="pct"/>
            <w:gridSpan w:val="8"/>
            <w:tcBorders>
              <w:left w:val="dotted" w:sz="4" w:space="0" w:color="1F497D"/>
              <w:bottom w:val="dotted" w:sz="4" w:space="0" w:color="1F497D"/>
            </w:tcBorders>
            <w:shd w:val="clear" w:color="auto" w:fill="auto"/>
            <w:vAlign w:val="center"/>
          </w:tcPr>
          <w:p w:rsidR="00B55A7E" w:rsidRPr="009513EA" w:rsidRDefault="00B55A7E" w:rsidP="00CA21A5">
            <w:pPr>
              <w:tabs>
                <w:tab w:val="left" w:pos="3780"/>
              </w:tabs>
              <w:jc w:val="both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9513EA">
              <w:rPr>
                <w:rFonts w:ascii="Calibri" w:hAnsi="Calibri" w:cs="Calibri"/>
                <w:b/>
              </w:rPr>
              <w:t>Coût du projet par bénéficiaire </w:t>
            </w:r>
            <w:r w:rsidRPr="009513EA">
              <w:rPr>
                <w:rFonts w:ascii="Calibri" w:hAnsi="Calibri" w:cs="Calibri"/>
              </w:rPr>
              <w:t>(Coût prévisionnel total du projet divisé par le nombre total de bénéficiaires) :</w:t>
            </w:r>
          </w:p>
        </w:tc>
        <w:tc>
          <w:tcPr>
            <w:tcW w:w="1685" w:type="pct"/>
            <w:gridSpan w:val="5"/>
            <w:tcBorders>
              <w:bottom w:val="dotted" w:sz="4" w:space="0" w:color="1F497D"/>
              <w:right w:val="dotted" w:sz="4" w:space="0" w:color="1F497D"/>
            </w:tcBorders>
            <w:shd w:val="clear" w:color="auto" w:fill="auto"/>
            <w:vAlign w:val="center"/>
          </w:tcPr>
          <w:p w:rsidR="00B55A7E" w:rsidRPr="009513EA" w:rsidRDefault="00B55A7E" w:rsidP="006F5B3D">
            <w:pPr>
              <w:tabs>
                <w:tab w:val="left" w:pos="1395"/>
              </w:tabs>
              <w:jc w:val="right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E7253D">
              <w:rPr>
                <w:rFonts w:ascii="Calibri" w:eastAsia="MS Gothic" w:hAnsi="Calibri" w:cs="Calibri"/>
                <w:b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7253D">
              <w:rPr>
                <w:rFonts w:ascii="Calibri" w:eastAsia="MS Gothic" w:hAnsi="Calibri" w:cs="Calibri"/>
                <w:b/>
              </w:rPr>
              <w:instrText xml:space="preserve"> FORMTEXT </w:instrText>
            </w:r>
            <w:r w:rsidRPr="00E7253D">
              <w:rPr>
                <w:rFonts w:ascii="Calibri" w:eastAsia="MS Gothic" w:hAnsi="Calibri" w:cs="Calibri"/>
                <w:b/>
              </w:rPr>
            </w:r>
            <w:r w:rsidRPr="00E7253D">
              <w:rPr>
                <w:rFonts w:ascii="Calibri" w:eastAsia="MS Gothic" w:hAnsi="Calibri" w:cs="Calibri"/>
                <w:b/>
              </w:rPr>
              <w:fldChar w:fldCharType="separate"/>
            </w:r>
            <w:r w:rsidR="004666B3" w:rsidRPr="00E7253D">
              <w:rPr>
                <w:rFonts w:ascii="Calibri" w:eastAsia="MS Gothic" w:hAnsi="Calibri" w:cs="Calibri"/>
                <w:b/>
                <w:noProof/>
              </w:rPr>
              <w:t> </w:t>
            </w:r>
            <w:r w:rsidR="004666B3" w:rsidRPr="00E7253D">
              <w:rPr>
                <w:rFonts w:ascii="Calibri" w:eastAsia="MS Gothic" w:hAnsi="Calibri" w:cs="Calibri"/>
                <w:b/>
                <w:noProof/>
              </w:rPr>
              <w:t> </w:t>
            </w:r>
            <w:r w:rsidR="004666B3" w:rsidRPr="00E7253D">
              <w:rPr>
                <w:rFonts w:ascii="Calibri" w:eastAsia="MS Gothic" w:hAnsi="Calibri" w:cs="Calibri"/>
                <w:b/>
                <w:noProof/>
              </w:rPr>
              <w:t> </w:t>
            </w:r>
            <w:r w:rsidR="004666B3" w:rsidRPr="00E7253D">
              <w:rPr>
                <w:rFonts w:ascii="Calibri" w:eastAsia="MS Gothic" w:hAnsi="Calibri" w:cs="Calibri"/>
                <w:b/>
                <w:noProof/>
              </w:rPr>
              <w:t> </w:t>
            </w:r>
            <w:r w:rsidR="004666B3" w:rsidRPr="00E7253D">
              <w:rPr>
                <w:rFonts w:ascii="Calibri" w:eastAsia="MS Gothic" w:hAnsi="Calibri" w:cs="Calibri"/>
                <w:b/>
                <w:noProof/>
              </w:rPr>
              <w:t> </w:t>
            </w:r>
            <w:r w:rsidRPr="00E7253D">
              <w:rPr>
                <w:rFonts w:ascii="Calibri" w:eastAsia="MS Gothic" w:hAnsi="Calibri" w:cs="Calibri"/>
                <w:b/>
              </w:rPr>
              <w:fldChar w:fldCharType="end"/>
            </w:r>
            <w:r w:rsidRPr="009513EA">
              <w:rPr>
                <w:rFonts w:ascii="Calibri" w:eastAsia="MS Gothic" w:hAnsi="Calibri" w:cs="Calibri"/>
              </w:rPr>
              <w:t xml:space="preserve"> €</w:t>
            </w:r>
          </w:p>
        </w:tc>
      </w:tr>
    </w:tbl>
    <w:p w:rsidR="00B92C08" w:rsidRDefault="00B92C08" w:rsidP="00B92C08">
      <w:pPr>
        <w:tabs>
          <w:tab w:val="left" w:pos="3420"/>
        </w:tabs>
        <w:autoSpaceDE w:val="0"/>
        <w:rPr>
          <w:rFonts w:ascii="Calibri" w:hAnsi="Calibri" w:cs="Calibri"/>
          <w:b/>
          <w:iCs/>
          <w:color w:val="0070C0"/>
          <w:sz w:val="32"/>
          <w:szCs w:val="32"/>
        </w:rPr>
        <w:sectPr w:rsidR="00B92C08" w:rsidSect="002C62F9">
          <w:footnotePr>
            <w:pos w:val="beneathText"/>
          </w:footnotePr>
          <w:pgSz w:w="11906" w:h="16838"/>
          <w:pgMar w:top="851" w:right="992" w:bottom="709" w:left="851" w:header="709" w:footer="352" w:gutter="0"/>
          <w:pgBorders w:offsetFrom="page">
            <w:top w:val="dotted" w:sz="4" w:space="24" w:color="4F81BD"/>
            <w:left w:val="dotted" w:sz="4" w:space="24" w:color="4F81BD"/>
            <w:bottom w:val="dotted" w:sz="4" w:space="24" w:color="4F81BD"/>
            <w:right w:val="dotted" w:sz="4" w:space="24" w:color="4F81BD"/>
          </w:pgBorders>
          <w:cols w:space="720"/>
          <w:docGrid w:linePitch="360"/>
        </w:sectPr>
      </w:pPr>
    </w:p>
    <w:p w:rsidR="00E064D2" w:rsidRPr="00D51D16" w:rsidRDefault="00E064D2" w:rsidP="00E064D2">
      <w:pPr>
        <w:pStyle w:val="Titre"/>
        <w:pBdr>
          <w:top w:val="dotted" w:sz="36" w:space="1" w:color="FFC000"/>
          <w:left w:val="dotted" w:sz="36" w:space="4" w:color="FFC000"/>
          <w:bottom w:val="dotted" w:sz="36" w:space="1" w:color="FFC000"/>
          <w:right w:val="dotted" w:sz="36" w:space="4" w:color="FFC000"/>
        </w:pBdr>
      </w:pPr>
      <w:r>
        <w:lastRenderedPageBreak/>
        <w:t>I</w:t>
      </w:r>
      <w:r>
        <w:rPr>
          <w:lang w:val="fr-FR"/>
        </w:rPr>
        <w:t>V</w:t>
      </w:r>
      <w:r w:rsidRPr="00D51D16">
        <w:t xml:space="preserve">. </w:t>
      </w:r>
      <w:r>
        <w:rPr>
          <w:lang w:val="fr-FR"/>
        </w:rPr>
        <w:t>Budget prévisionnel du projet</w:t>
      </w:r>
    </w:p>
    <w:p w:rsidR="0055292C" w:rsidRPr="00E064D2" w:rsidRDefault="0055292C" w:rsidP="006144AB">
      <w:pPr>
        <w:pStyle w:val="Section"/>
        <w:spacing w:before="0"/>
        <w:rPr>
          <w:rFonts w:ascii="Calibri" w:hAnsi="Calibri" w:cs="Calibri"/>
          <w:color w:val="0070C0"/>
          <w:sz w:val="24"/>
          <w:szCs w:val="24"/>
        </w:rPr>
      </w:pPr>
      <w:r w:rsidRPr="00E064D2">
        <w:rPr>
          <w:rFonts w:ascii="Calibri" w:hAnsi="Calibri" w:cs="Calibri"/>
          <w:color w:val="0070C0"/>
          <w:sz w:val="24"/>
          <w:szCs w:val="24"/>
        </w:rPr>
        <w:t>Préciser la période prise en compte :</w:t>
      </w:r>
      <w:r w:rsidR="00E064D2" w:rsidRPr="00E064D2">
        <w:rPr>
          <w:rFonts w:ascii="Calibri" w:hAnsi="Calibri" w:cs="Calibri"/>
          <w:color w:val="0070C0"/>
          <w:sz w:val="24"/>
          <w:szCs w:val="24"/>
        </w:rPr>
        <w:t xml:space="preserve"> </w:t>
      </w:r>
      <w:r w:rsidR="00E064D2" w:rsidRPr="00E064D2">
        <w:rPr>
          <w:rFonts w:ascii="Calibri" w:hAnsi="Calibri" w:cs="Calibri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064D2" w:rsidRPr="00E064D2">
        <w:rPr>
          <w:rFonts w:ascii="Calibri" w:hAnsi="Calibri" w:cs="Calibri"/>
          <w:sz w:val="20"/>
          <w:szCs w:val="20"/>
        </w:rPr>
        <w:instrText xml:space="preserve"> FORMTEXT </w:instrText>
      </w:r>
      <w:r w:rsidR="00E064D2" w:rsidRPr="00490BD4">
        <w:rPr>
          <w:rFonts w:ascii="Calibri" w:hAnsi="Calibri" w:cs="Calibri"/>
          <w:sz w:val="20"/>
          <w:szCs w:val="20"/>
        </w:rPr>
      </w:r>
      <w:r w:rsidR="00E064D2" w:rsidRPr="00E064D2">
        <w:rPr>
          <w:rFonts w:ascii="Calibri" w:hAnsi="Calibri" w:cs="Calibri"/>
          <w:sz w:val="20"/>
          <w:szCs w:val="20"/>
        </w:rPr>
        <w:fldChar w:fldCharType="separate"/>
      </w:r>
      <w:r w:rsidR="004666B3">
        <w:rPr>
          <w:rFonts w:ascii="Calibri" w:hAnsi="Calibri" w:cs="Calibri"/>
          <w:noProof/>
          <w:sz w:val="20"/>
          <w:szCs w:val="20"/>
        </w:rPr>
        <w:t> </w:t>
      </w:r>
      <w:r w:rsidR="004666B3">
        <w:rPr>
          <w:rFonts w:ascii="Calibri" w:hAnsi="Calibri" w:cs="Calibri"/>
          <w:noProof/>
          <w:sz w:val="20"/>
          <w:szCs w:val="20"/>
        </w:rPr>
        <w:t> </w:t>
      </w:r>
      <w:r w:rsidR="004666B3">
        <w:rPr>
          <w:rFonts w:ascii="Calibri" w:hAnsi="Calibri" w:cs="Calibri"/>
          <w:noProof/>
          <w:sz w:val="20"/>
          <w:szCs w:val="20"/>
        </w:rPr>
        <w:t> </w:t>
      </w:r>
      <w:r w:rsidR="004666B3">
        <w:rPr>
          <w:rFonts w:ascii="Calibri" w:hAnsi="Calibri" w:cs="Calibri"/>
          <w:noProof/>
          <w:sz w:val="20"/>
          <w:szCs w:val="20"/>
        </w:rPr>
        <w:t> </w:t>
      </w:r>
      <w:r w:rsidR="004666B3">
        <w:rPr>
          <w:rFonts w:ascii="Calibri" w:hAnsi="Calibri" w:cs="Calibri"/>
          <w:noProof/>
          <w:sz w:val="20"/>
          <w:szCs w:val="20"/>
        </w:rPr>
        <w:t> </w:t>
      </w:r>
      <w:r w:rsidR="00E064D2" w:rsidRPr="00E064D2">
        <w:rPr>
          <w:rFonts w:ascii="Calibri" w:hAnsi="Calibri" w:cs="Calibri"/>
          <w:sz w:val="20"/>
          <w:szCs w:val="20"/>
        </w:rPr>
        <w:fldChar w:fldCharType="end"/>
      </w:r>
    </w:p>
    <w:p w:rsidR="00524014" w:rsidRDefault="00524014" w:rsidP="00524014">
      <w:pPr>
        <w:jc w:val="center"/>
        <w:rPr>
          <w:rFonts w:ascii="Arial" w:hAnsi="Arial"/>
          <w:b/>
          <w:u w:val="single"/>
        </w:rPr>
      </w:pPr>
      <w:r w:rsidRPr="00902084">
        <w:rPr>
          <w:rFonts w:ascii="Arial" w:hAnsi="Arial"/>
          <w:b/>
          <w:u w:val="single"/>
        </w:rPr>
        <w:t>Tous les postes doivent obligatoirement être détaillés (nature et montant)</w:t>
      </w:r>
    </w:p>
    <w:p w:rsidR="006A3532" w:rsidRPr="006A3532" w:rsidRDefault="006A3532" w:rsidP="00524014">
      <w:pPr>
        <w:jc w:val="center"/>
        <w:rPr>
          <w:rFonts w:ascii="Arial" w:hAnsi="Arial"/>
          <w:b/>
          <w:sz w:val="16"/>
          <w:szCs w:val="16"/>
          <w:u w:val="single"/>
        </w:rPr>
      </w:pPr>
    </w:p>
    <w:bookmarkStart w:id="1" w:name="_MON_1457247734"/>
    <w:bookmarkEnd w:id="1"/>
    <w:p w:rsidR="00524014" w:rsidRPr="00782861" w:rsidRDefault="002A55DB" w:rsidP="006A3532">
      <w:pPr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i/>
        </w:rPr>
        <w:object w:dxaOrig="15259" w:dyaOrig="12501">
          <v:shape id="_x0000_i1025" type="#_x0000_t75" style="width:762.8pt;height:624.9pt" o:ole="">
            <v:imagedata r:id="rId15" o:title=""/>
          </v:shape>
          <o:OLEObject Type="Embed" ProgID="Excel.Sheet.12" ShapeID="_x0000_i1025" DrawAspect="Content" ObjectID="_1549975916" r:id="rId16"/>
        </w:object>
      </w:r>
      <w:r w:rsidR="00524014" w:rsidRPr="00782861">
        <w:rPr>
          <w:rFonts w:ascii="Calibri" w:hAnsi="Calibri" w:cs="Calibri"/>
          <w:i/>
          <w:sz w:val="14"/>
          <w:szCs w:val="14"/>
        </w:rPr>
        <w:sym w:font="Wingdings" w:char="F081"/>
      </w:r>
      <w:r w:rsidR="00524014" w:rsidRPr="00782861">
        <w:rPr>
          <w:rFonts w:ascii="Calibri" w:hAnsi="Calibri" w:cs="Calibri"/>
          <w:i/>
          <w:sz w:val="14"/>
          <w:szCs w:val="14"/>
        </w:rPr>
        <w:t xml:space="preserve"> joindre devis éventuels </w:t>
      </w:r>
    </w:p>
    <w:p w:rsidR="00524014" w:rsidRPr="00782861" w:rsidRDefault="00524014" w:rsidP="00524014">
      <w:pPr>
        <w:pStyle w:val="110"/>
        <w:tabs>
          <w:tab w:val="left" w:pos="284"/>
        </w:tabs>
        <w:ind w:left="284" w:hanging="284"/>
        <w:rPr>
          <w:rFonts w:ascii="Calibri" w:hAnsi="Calibri" w:cs="Calibri"/>
          <w:i/>
          <w:snapToGrid/>
          <w:sz w:val="14"/>
          <w:szCs w:val="14"/>
          <w:lang w:eastAsia="en-US"/>
        </w:rPr>
      </w:pPr>
      <w:r w:rsidRPr="00782861">
        <w:rPr>
          <w:rFonts w:ascii="Calibri" w:hAnsi="Calibri" w:cs="Calibri"/>
          <w:i/>
          <w:snapToGrid/>
          <w:sz w:val="14"/>
          <w:szCs w:val="14"/>
          <w:lang w:eastAsia="en-US"/>
        </w:rPr>
        <w:sym w:font="Wingdings" w:char="F082"/>
      </w:r>
      <w:r w:rsidRPr="00782861">
        <w:rPr>
          <w:rFonts w:ascii="Calibri" w:hAnsi="Calibri" w:cs="Calibri"/>
          <w:i/>
          <w:snapToGrid/>
          <w:sz w:val="14"/>
          <w:szCs w:val="14"/>
          <w:lang w:eastAsia="en-US"/>
        </w:rPr>
        <w:t xml:space="preserve"> justificatifs des subventions sollicitées ou accordées </w:t>
      </w:r>
    </w:p>
    <w:p w:rsidR="00524014" w:rsidRPr="00782861" w:rsidRDefault="00524014" w:rsidP="00524014">
      <w:pPr>
        <w:rPr>
          <w:rFonts w:ascii="Arial" w:hAnsi="Arial"/>
          <w:sz w:val="12"/>
          <w:szCs w:val="12"/>
        </w:rPr>
      </w:pPr>
    </w:p>
    <w:p w:rsidR="00524014" w:rsidRPr="00782861" w:rsidRDefault="00782861" w:rsidP="00524014">
      <w:pPr>
        <w:pStyle w:val="110"/>
        <w:tabs>
          <w:tab w:val="right" w:leader="dot" w:pos="9639"/>
        </w:tabs>
        <w:ind w:left="0"/>
        <w:jc w:val="left"/>
        <w:rPr>
          <w:rFonts w:ascii="Calibri" w:hAnsi="Calibri" w:cs="Calibri"/>
          <w:i/>
          <w:snapToGrid/>
          <w:sz w:val="20"/>
          <w:lang w:eastAsia="en-US"/>
        </w:rPr>
      </w:pPr>
      <w:r w:rsidRPr="00782861">
        <w:rPr>
          <w:rFonts w:ascii="Calibri" w:hAnsi="Calibri" w:cs="Calibri"/>
          <w:i/>
          <w:snapToGrid/>
          <w:sz w:val="20"/>
          <w:lang w:eastAsia="en-US"/>
        </w:rPr>
        <w:t>Structure :</w:t>
      </w:r>
      <w:r w:rsidRPr="00782861">
        <w:rPr>
          <w:sz w:val="20"/>
        </w:rPr>
        <w:t xml:space="preserve"> </w:t>
      </w:r>
      <w:r w:rsidR="00E7253D" w:rsidRPr="00490BD4">
        <w:rPr>
          <w:rFonts w:ascii="Calibri" w:hAnsi="Calibri" w:cs="Calibri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7253D" w:rsidRPr="00490BD4">
        <w:rPr>
          <w:rFonts w:ascii="Calibri" w:hAnsi="Calibri" w:cs="Calibri"/>
          <w:sz w:val="20"/>
        </w:rPr>
        <w:instrText xml:space="preserve"> FORMTEXT </w:instrText>
      </w:r>
      <w:r w:rsidR="00E7253D" w:rsidRPr="00490BD4">
        <w:rPr>
          <w:rFonts w:ascii="Calibri" w:hAnsi="Calibri" w:cs="Calibri"/>
          <w:sz w:val="20"/>
        </w:rPr>
      </w:r>
      <w:r w:rsidR="00E7253D" w:rsidRPr="00490BD4">
        <w:rPr>
          <w:rFonts w:ascii="Calibri" w:hAnsi="Calibri" w:cs="Calibri"/>
          <w:sz w:val="20"/>
        </w:rPr>
        <w:fldChar w:fldCharType="separate"/>
      </w:r>
      <w:r w:rsidR="00E7253D">
        <w:rPr>
          <w:rFonts w:ascii="Calibri" w:hAnsi="Calibri" w:cs="Calibri"/>
          <w:noProof/>
          <w:sz w:val="20"/>
        </w:rPr>
        <w:t> </w:t>
      </w:r>
      <w:r w:rsidR="00E7253D">
        <w:rPr>
          <w:rFonts w:ascii="Calibri" w:hAnsi="Calibri" w:cs="Calibri"/>
          <w:noProof/>
          <w:sz w:val="20"/>
        </w:rPr>
        <w:t> </w:t>
      </w:r>
      <w:r w:rsidR="00E7253D">
        <w:rPr>
          <w:rFonts w:ascii="Calibri" w:hAnsi="Calibri" w:cs="Calibri"/>
          <w:noProof/>
          <w:sz w:val="20"/>
        </w:rPr>
        <w:t> </w:t>
      </w:r>
      <w:r w:rsidR="00E7253D">
        <w:rPr>
          <w:rFonts w:ascii="Calibri" w:hAnsi="Calibri" w:cs="Calibri"/>
          <w:noProof/>
          <w:sz w:val="20"/>
        </w:rPr>
        <w:t> </w:t>
      </w:r>
      <w:r w:rsidR="00E7253D">
        <w:rPr>
          <w:rFonts w:ascii="Calibri" w:hAnsi="Calibri" w:cs="Calibri"/>
          <w:noProof/>
          <w:sz w:val="20"/>
        </w:rPr>
        <w:t> </w:t>
      </w:r>
      <w:r w:rsidR="00E7253D" w:rsidRPr="00490BD4">
        <w:rPr>
          <w:rFonts w:ascii="Calibri" w:hAnsi="Calibri" w:cs="Calibri"/>
          <w:sz w:val="20"/>
        </w:rPr>
        <w:fldChar w:fldCharType="end"/>
      </w:r>
      <w:r w:rsidR="002A55DB">
        <w:rPr>
          <w:rFonts w:ascii="Calibri" w:hAnsi="Calibri" w:cs="Calibri"/>
          <w:sz w:val="20"/>
        </w:rPr>
        <w:t xml:space="preserve">  </w:t>
      </w:r>
      <w:r>
        <w:rPr>
          <w:rFonts w:ascii="Calibri" w:hAnsi="Calibri" w:cs="Calibri"/>
          <w:i/>
          <w:snapToGrid/>
          <w:sz w:val="20"/>
          <w:lang w:eastAsia="en-US"/>
        </w:rPr>
        <w:t>Titre du p</w:t>
      </w:r>
      <w:r w:rsidRPr="00782861">
        <w:rPr>
          <w:rFonts w:ascii="Calibri" w:hAnsi="Calibri" w:cs="Calibri"/>
          <w:i/>
          <w:snapToGrid/>
          <w:sz w:val="20"/>
          <w:lang w:eastAsia="en-US"/>
        </w:rPr>
        <w:t>rojet :</w:t>
      </w:r>
      <w:r w:rsidRPr="00782861">
        <w:rPr>
          <w:sz w:val="20"/>
        </w:rPr>
        <w:t xml:space="preserve"> </w:t>
      </w:r>
      <w:r w:rsidR="00E7253D" w:rsidRPr="00490BD4">
        <w:rPr>
          <w:rFonts w:ascii="Calibri" w:hAnsi="Calibri" w:cs="Calibri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7253D" w:rsidRPr="00490BD4">
        <w:rPr>
          <w:rFonts w:ascii="Calibri" w:hAnsi="Calibri" w:cs="Calibri"/>
          <w:sz w:val="20"/>
        </w:rPr>
        <w:instrText xml:space="preserve"> FORMTEXT </w:instrText>
      </w:r>
      <w:r w:rsidR="00E7253D" w:rsidRPr="00490BD4">
        <w:rPr>
          <w:rFonts w:ascii="Calibri" w:hAnsi="Calibri" w:cs="Calibri"/>
          <w:sz w:val="20"/>
        </w:rPr>
      </w:r>
      <w:r w:rsidR="00E7253D" w:rsidRPr="00490BD4">
        <w:rPr>
          <w:rFonts w:ascii="Calibri" w:hAnsi="Calibri" w:cs="Calibri"/>
          <w:sz w:val="20"/>
        </w:rPr>
        <w:fldChar w:fldCharType="separate"/>
      </w:r>
      <w:r w:rsidR="00E7253D">
        <w:rPr>
          <w:rFonts w:ascii="Calibri" w:hAnsi="Calibri" w:cs="Calibri"/>
          <w:noProof/>
          <w:sz w:val="20"/>
        </w:rPr>
        <w:t> </w:t>
      </w:r>
      <w:r w:rsidR="00E7253D">
        <w:rPr>
          <w:rFonts w:ascii="Calibri" w:hAnsi="Calibri" w:cs="Calibri"/>
          <w:noProof/>
          <w:sz w:val="20"/>
        </w:rPr>
        <w:t> </w:t>
      </w:r>
      <w:r w:rsidR="00E7253D">
        <w:rPr>
          <w:rFonts w:ascii="Calibri" w:hAnsi="Calibri" w:cs="Calibri"/>
          <w:noProof/>
          <w:sz w:val="20"/>
        </w:rPr>
        <w:t> </w:t>
      </w:r>
      <w:r w:rsidR="00E7253D">
        <w:rPr>
          <w:rFonts w:ascii="Calibri" w:hAnsi="Calibri" w:cs="Calibri"/>
          <w:noProof/>
          <w:sz w:val="20"/>
        </w:rPr>
        <w:t> </w:t>
      </w:r>
      <w:r w:rsidR="00E7253D">
        <w:rPr>
          <w:rFonts w:ascii="Calibri" w:hAnsi="Calibri" w:cs="Calibri"/>
          <w:noProof/>
          <w:sz w:val="20"/>
        </w:rPr>
        <w:t> </w:t>
      </w:r>
      <w:r w:rsidR="00E7253D" w:rsidRPr="00490BD4">
        <w:rPr>
          <w:rFonts w:ascii="Calibri" w:hAnsi="Calibri" w:cs="Calibri"/>
          <w:sz w:val="20"/>
        </w:rPr>
        <w:fldChar w:fldCharType="end"/>
      </w:r>
      <w:r w:rsidR="002A55DB">
        <w:rPr>
          <w:rFonts w:ascii="Calibri" w:hAnsi="Calibri" w:cs="Calibri"/>
          <w:sz w:val="20"/>
        </w:rPr>
        <w:t xml:space="preserve">  </w:t>
      </w:r>
      <w:r w:rsidR="00524014" w:rsidRPr="00782861">
        <w:rPr>
          <w:rFonts w:ascii="Calibri" w:hAnsi="Calibri" w:cs="Calibri"/>
          <w:i/>
          <w:snapToGrid/>
          <w:sz w:val="20"/>
          <w:lang w:eastAsia="en-US"/>
        </w:rPr>
        <w:t>Montant sollicité :</w:t>
      </w:r>
      <w:r w:rsidRPr="00782861">
        <w:rPr>
          <w:rFonts w:ascii="Calibri" w:hAnsi="Calibri" w:cs="Calibri"/>
          <w:i/>
          <w:snapToGrid/>
          <w:sz w:val="20"/>
          <w:lang w:eastAsia="en-US"/>
        </w:rPr>
        <w:t xml:space="preserve"> </w:t>
      </w:r>
      <w:r w:rsidR="00E7253D" w:rsidRPr="00490BD4">
        <w:rPr>
          <w:rFonts w:ascii="Calibri" w:hAnsi="Calibri" w:cs="Calibri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7253D" w:rsidRPr="00490BD4">
        <w:rPr>
          <w:rFonts w:ascii="Calibri" w:hAnsi="Calibri" w:cs="Calibri"/>
          <w:sz w:val="20"/>
        </w:rPr>
        <w:instrText xml:space="preserve"> FORMTEXT </w:instrText>
      </w:r>
      <w:r w:rsidR="00E7253D" w:rsidRPr="00490BD4">
        <w:rPr>
          <w:rFonts w:ascii="Calibri" w:hAnsi="Calibri" w:cs="Calibri"/>
          <w:sz w:val="20"/>
        </w:rPr>
      </w:r>
      <w:r w:rsidR="00E7253D" w:rsidRPr="00490BD4">
        <w:rPr>
          <w:rFonts w:ascii="Calibri" w:hAnsi="Calibri" w:cs="Calibri"/>
          <w:sz w:val="20"/>
        </w:rPr>
        <w:fldChar w:fldCharType="separate"/>
      </w:r>
      <w:r w:rsidR="00E7253D">
        <w:rPr>
          <w:rFonts w:ascii="Calibri" w:hAnsi="Calibri" w:cs="Calibri"/>
          <w:noProof/>
          <w:sz w:val="20"/>
        </w:rPr>
        <w:t> </w:t>
      </w:r>
      <w:r w:rsidR="00E7253D">
        <w:rPr>
          <w:rFonts w:ascii="Calibri" w:hAnsi="Calibri" w:cs="Calibri"/>
          <w:noProof/>
          <w:sz w:val="20"/>
        </w:rPr>
        <w:t> </w:t>
      </w:r>
      <w:r w:rsidR="00E7253D">
        <w:rPr>
          <w:rFonts w:ascii="Calibri" w:hAnsi="Calibri" w:cs="Calibri"/>
          <w:noProof/>
          <w:sz w:val="20"/>
        </w:rPr>
        <w:t> </w:t>
      </w:r>
      <w:r w:rsidR="00E7253D">
        <w:rPr>
          <w:rFonts w:ascii="Calibri" w:hAnsi="Calibri" w:cs="Calibri"/>
          <w:noProof/>
          <w:sz w:val="20"/>
        </w:rPr>
        <w:t> </w:t>
      </w:r>
      <w:r w:rsidR="00E7253D">
        <w:rPr>
          <w:rFonts w:ascii="Calibri" w:hAnsi="Calibri" w:cs="Calibri"/>
          <w:noProof/>
          <w:sz w:val="20"/>
        </w:rPr>
        <w:t> </w:t>
      </w:r>
      <w:r w:rsidR="00E7253D" w:rsidRPr="00490BD4">
        <w:rPr>
          <w:rFonts w:ascii="Calibri" w:hAnsi="Calibri" w:cs="Calibri"/>
          <w:sz w:val="20"/>
        </w:rPr>
        <w:fldChar w:fldCharType="end"/>
      </w:r>
      <w:r w:rsidRPr="00782861">
        <w:rPr>
          <w:rFonts w:ascii="Calibri" w:hAnsi="Calibri" w:cs="Calibri"/>
          <w:i/>
          <w:snapToGrid/>
          <w:sz w:val="20"/>
          <w:lang w:eastAsia="en-US"/>
        </w:rPr>
        <w:t>€</w:t>
      </w:r>
    </w:p>
    <w:p w:rsidR="00524014" w:rsidRPr="00782861" w:rsidRDefault="00782861" w:rsidP="00524014">
      <w:pPr>
        <w:rPr>
          <w:rFonts w:ascii="Calibri" w:hAnsi="Calibri" w:cs="Calibri"/>
          <w:i/>
          <w:sz w:val="4"/>
          <w:szCs w:val="4"/>
        </w:rPr>
      </w:pPr>
      <w:r>
        <w:rPr>
          <w:rFonts w:ascii="Calibri" w:hAnsi="Calibri" w:cs="Calibri"/>
          <w:i/>
          <w:sz w:val="4"/>
          <w:szCs w:val="4"/>
        </w:rPr>
        <w:tab/>
      </w:r>
    </w:p>
    <w:p w:rsidR="00524014" w:rsidRPr="00782861" w:rsidRDefault="00782861" w:rsidP="00782861">
      <w:pPr>
        <w:pStyle w:val="110"/>
        <w:tabs>
          <w:tab w:val="right" w:leader="dot" w:pos="4962"/>
          <w:tab w:val="right" w:leader="dot" w:pos="9639"/>
        </w:tabs>
        <w:ind w:left="4254"/>
        <w:jc w:val="left"/>
        <w:rPr>
          <w:rFonts w:ascii="Calibri" w:hAnsi="Calibri" w:cs="Calibri"/>
          <w:i/>
          <w:snapToGrid/>
          <w:sz w:val="20"/>
          <w:lang w:eastAsia="en-US"/>
        </w:rPr>
      </w:pPr>
      <w:r>
        <w:rPr>
          <w:rFonts w:ascii="Calibri" w:hAnsi="Calibri" w:cs="Calibri"/>
          <w:i/>
          <w:snapToGrid/>
          <w:sz w:val="20"/>
          <w:lang w:eastAsia="en-US"/>
        </w:rPr>
        <w:t xml:space="preserve">          </w:t>
      </w:r>
      <w:r w:rsidR="00524014" w:rsidRPr="00782861">
        <w:rPr>
          <w:rFonts w:ascii="Calibri" w:hAnsi="Calibri" w:cs="Calibri"/>
          <w:i/>
          <w:snapToGrid/>
          <w:sz w:val="20"/>
          <w:lang w:eastAsia="en-US"/>
        </w:rPr>
        <w:t>Fait le</w:t>
      </w:r>
      <w:r w:rsidR="0073415B" w:rsidRPr="00782861">
        <w:rPr>
          <w:rFonts w:ascii="Calibri" w:hAnsi="Calibri" w:cs="Calibri"/>
          <w:i/>
          <w:snapToGrid/>
          <w:sz w:val="20"/>
          <w:lang w:eastAsia="en-US"/>
        </w:rPr>
        <w:t xml:space="preserve"> : </w:t>
      </w:r>
      <w:r w:rsidR="00E7253D" w:rsidRPr="00490BD4">
        <w:rPr>
          <w:rFonts w:ascii="Calibri" w:hAnsi="Calibri" w:cs="Calibri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7253D" w:rsidRPr="00490BD4">
        <w:rPr>
          <w:rFonts w:ascii="Calibri" w:hAnsi="Calibri" w:cs="Calibri"/>
          <w:sz w:val="20"/>
        </w:rPr>
        <w:instrText xml:space="preserve"> FORMTEXT </w:instrText>
      </w:r>
      <w:r w:rsidR="00E7253D" w:rsidRPr="00490BD4">
        <w:rPr>
          <w:rFonts w:ascii="Calibri" w:hAnsi="Calibri" w:cs="Calibri"/>
          <w:sz w:val="20"/>
        </w:rPr>
      </w:r>
      <w:r w:rsidR="00E7253D" w:rsidRPr="00490BD4">
        <w:rPr>
          <w:rFonts w:ascii="Calibri" w:hAnsi="Calibri" w:cs="Calibri"/>
          <w:sz w:val="20"/>
        </w:rPr>
        <w:fldChar w:fldCharType="separate"/>
      </w:r>
      <w:r w:rsidR="00E7253D">
        <w:rPr>
          <w:rFonts w:ascii="Calibri" w:hAnsi="Calibri" w:cs="Calibri"/>
          <w:noProof/>
          <w:sz w:val="20"/>
        </w:rPr>
        <w:t> </w:t>
      </w:r>
      <w:r w:rsidR="00E7253D">
        <w:rPr>
          <w:rFonts w:ascii="Calibri" w:hAnsi="Calibri" w:cs="Calibri"/>
          <w:noProof/>
          <w:sz w:val="20"/>
        </w:rPr>
        <w:t> </w:t>
      </w:r>
      <w:r w:rsidR="00E7253D">
        <w:rPr>
          <w:rFonts w:ascii="Calibri" w:hAnsi="Calibri" w:cs="Calibri"/>
          <w:noProof/>
          <w:sz w:val="20"/>
        </w:rPr>
        <w:t> </w:t>
      </w:r>
      <w:r w:rsidR="00E7253D">
        <w:rPr>
          <w:rFonts w:ascii="Calibri" w:hAnsi="Calibri" w:cs="Calibri"/>
          <w:noProof/>
          <w:sz w:val="20"/>
        </w:rPr>
        <w:t> </w:t>
      </w:r>
      <w:r w:rsidR="00E7253D">
        <w:rPr>
          <w:rFonts w:ascii="Calibri" w:hAnsi="Calibri" w:cs="Calibri"/>
          <w:noProof/>
          <w:sz w:val="20"/>
        </w:rPr>
        <w:t> </w:t>
      </w:r>
      <w:r w:rsidR="00E7253D" w:rsidRPr="00490BD4">
        <w:rPr>
          <w:rFonts w:ascii="Calibri" w:hAnsi="Calibri" w:cs="Calibri"/>
          <w:sz w:val="20"/>
        </w:rPr>
        <w:fldChar w:fldCharType="end"/>
      </w:r>
      <w:r w:rsidR="00E7253D">
        <w:rPr>
          <w:rFonts w:ascii="Calibri" w:hAnsi="Calibri" w:cs="Calibri"/>
          <w:sz w:val="20"/>
        </w:rPr>
        <w:t xml:space="preserve"> </w:t>
      </w:r>
      <w:r w:rsidR="00524014" w:rsidRPr="00782861">
        <w:rPr>
          <w:rFonts w:ascii="Calibri" w:hAnsi="Calibri" w:cs="Calibri"/>
          <w:i/>
          <w:snapToGrid/>
          <w:sz w:val="20"/>
          <w:lang w:eastAsia="en-US"/>
        </w:rPr>
        <w:t xml:space="preserve">à : </w:t>
      </w:r>
      <w:r w:rsidR="00E7253D" w:rsidRPr="00490BD4">
        <w:rPr>
          <w:rFonts w:ascii="Calibri" w:hAnsi="Calibri" w:cs="Calibri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7253D" w:rsidRPr="00490BD4">
        <w:rPr>
          <w:rFonts w:ascii="Calibri" w:hAnsi="Calibri" w:cs="Calibri"/>
          <w:sz w:val="20"/>
        </w:rPr>
        <w:instrText xml:space="preserve"> FORMTEXT </w:instrText>
      </w:r>
      <w:r w:rsidR="00E7253D" w:rsidRPr="00490BD4">
        <w:rPr>
          <w:rFonts w:ascii="Calibri" w:hAnsi="Calibri" w:cs="Calibri"/>
          <w:sz w:val="20"/>
        </w:rPr>
      </w:r>
      <w:r w:rsidR="00E7253D" w:rsidRPr="00490BD4">
        <w:rPr>
          <w:rFonts w:ascii="Calibri" w:hAnsi="Calibri" w:cs="Calibri"/>
          <w:sz w:val="20"/>
        </w:rPr>
        <w:fldChar w:fldCharType="separate"/>
      </w:r>
      <w:r w:rsidR="00E7253D">
        <w:rPr>
          <w:rFonts w:ascii="Calibri" w:hAnsi="Calibri" w:cs="Calibri"/>
          <w:noProof/>
          <w:sz w:val="20"/>
        </w:rPr>
        <w:t> </w:t>
      </w:r>
      <w:r w:rsidR="00E7253D">
        <w:rPr>
          <w:rFonts w:ascii="Calibri" w:hAnsi="Calibri" w:cs="Calibri"/>
          <w:noProof/>
          <w:sz w:val="20"/>
        </w:rPr>
        <w:t> </w:t>
      </w:r>
      <w:r w:rsidR="00E7253D">
        <w:rPr>
          <w:rFonts w:ascii="Calibri" w:hAnsi="Calibri" w:cs="Calibri"/>
          <w:noProof/>
          <w:sz w:val="20"/>
        </w:rPr>
        <w:t> </w:t>
      </w:r>
      <w:r w:rsidR="00E7253D">
        <w:rPr>
          <w:rFonts w:ascii="Calibri" w:hAnsi="Calibri" w:cs="Calibri"/>
          <w:noProof/>
          <w:sz w:val="20"/>
        </w:rPr>
        <w:t> </w:t>
      </w:r>
      <w:r w:rsidR="00E7253D">
        <w:rPr>
          <w:rFonts w:ascii="Calibri" w:hAnsi="Calibri" w:cs="Calibri"/>
          <w:noProof/>
          <w:sz w:val="20"/>
        </w:rPr>
        <w:t> </w:t>
      </w:r>
      <w:r w:rsidR="00E7253D" w:rsidRPr="00490BD4">
        <w:rPr>
          <w:rFonts w:ascii="Calibri" w:hAnsi="Calibri" w:cs="Calibri"/>
          <w:sz w:val="20"/>
        </w:rPr>
        <w:fldChar w:fldCharType="end"/>
      </w:r>
    </w:p>
    <w:p w:rsidR="00D23E11" w:rsidRDefault="00C8223F" w:rsidP="00782861">
      <w:pPr>
        <w:pStyle w:val="110"/>
        <w:tabs>
          <w:tab w:val="right" w:leader="dot" w:pos="4962"/>
          <w:tab w:val="right" w:leader="dot" w:pos="9639"/>
        </w:tabs>
        <w:ind w:left="0"/>
        <w:jc w:val="left"/>
        <w:rPr>
          <w:rFonts w:ascii="Calibri" w:hAnsi="Calibri" w:cs="Calibri"/>
          <w:i/>
          <w:snapToGrid/>
          <w:sz w:val="20"/>
          <w:lang w:eastAsia="en-US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9887585</wp:posOffset>
                </wp:positionV>
                <wp:extent cx="2944495" cy="382905"/>
                <wp:effectExtent l="15240" t="10160" r="12065" b="698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49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0FAB" w:rsidRPr="00782861" w:rsidRDefault="005E0FAB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2861">
                              <w:rPr>
                                <w:rFonts w:ascii="Cambria" w:hAnsi="Cambria"/>
                                <w:i/>
                                <w:iCs/>
                                <w:sz w:val="16"/>
                                <w:szCs w:val="16"/>
                              </w:rPr>
                              <w:t>Feuillet à scanner après signature avant envoi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.2pt;margin-top:778.55pt;width:231.85pt;height:30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" o:allowincell="f" strokecolor="#c0504d" strokeweight="1pt">
                <v:stroke dashstyle="dash"/>
                <v:shadow color="#868686"/>
                <v:textbox inset="10.8pt,7.2pt,10.8pt,7.2pt">
                  <w:txbxContent>
                    <w:p w:rsidR="005E0FAB" w:rsidRPr="00782861" w:rsidRDefault="005E0FAB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6"/>
                          <w:szCs w:val="16"/>
                        </w:rPr>
                      </w:pPr>
                      <w:r w:rsidRPr="00782861">
                        <w:rPr>
                          <w:rFonts w:ascii="Cambria" w:hAnsi="Cambria"/>
                          <w:i/>
                          <w:iCs/>
                          <w:sz w:val="16"/>
                          <w:szCs w:val="16"/>
                        </w:rPr>
                        <w:t>Feuillet à scanner après signature avant envoi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82861">
        <w:rPr>
          <w:rFonts w:ascii="Calibri" w:hAnsi="Calibri" w:cs="Calibri"/>
          <w:i/>
          <w:snapToGrid/>
          <w:sz w:val="20"/>
          <w:lang w:eastAsia="en-US"/>
        </w:rPr>
        <w:t xml:space="preserve">     </w:t>
      </w:r>
      <w:r w:rsidR="00524014" w:rsidRPr="00782861">
        <w:rPr>
          <w:rFonts w:ascii="Calibri" w:hAnsi="Calibri" w:cs="Calibri"/>
          <w:i/>
          <w:snapToGrid/>
          <w:sz w:val="20"/>
          <w:lang w:eastAsia="en-US"/>
        </w:rPr>
        <w:t xml:space="preserve">Cachet et signature du représentant légal de </w:t>
      </w:r>
      <w:r w:rsidR="00753205" w:rsidRPr="00782861">
        <w:rPr>
          <w:rFonts w:ascii="Calibri" w:hAnsi="Calibri" w:cs="Calibri"/>
          <w:i/>
          <w:snapToGrid/>
          <w:sz w:val="20"/>
          <w:lang w:eastAsia="en-US"/>
        </w:rPr>
        <w:t>la structure</w:t>
      </w:r>
      <w:r w:rsidR="00524014" w:rsidRPr="00782861">
        <w:rPr>
          <w:rFonts w:ascii="Calibri" w:hAnsi="Calibri" w:cs="Calibri"/>
          <w:i/>
          <w:snapToGrid/>
          <w:sz w:val="20"/>
          <w:lang w:eastAsia="en-US"/>
        </w:rPr>
        <w:t> :</w:t>
      </w:r>
    </w:p>
    <w:p w:rsidR="00D23E11" w:rsidRDefault="00D23E11" w:rsidP="00782861">
      <w:pPr>
        <w:pStyle w:val="110"/>
        <w:tabs>
          <w:tab w:val="right" w:leader="dot" w:pos="4962"/>
          <w:tab w:val="right" w:leader="dot" w:pos="9639"/>
        </w:tabs>
        <w:ind w:left="0"/>
        <w:jc w:val="left"/>
        <w:rPr>
          <w:rFonts w:ascii="Calibri" w:hAnsi="Calibri" w:cs="Calibri"/>
          <w:i/>
          <w:snapToGrid/>
          <w:sz w:val="20"/>
          <w:lang w:eastAsia="en-US"/>
        </w:rPr>
      </w:pPr>
    </w:p>
    <w:p w:rsidR="00D23E11" w:rsidRPr="00F455F7" w:rsidRDefault="00D23E11" w:rsidP="00D23E11">
      <w:pPr>
        <w:pStyle w:val="Soustitre1noi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both"/>
        <w:rPr>
          <w:rFonts w:ascii="Calibri" w:hAnsi="Calibri" w:cs="Calibri"/>
          <w:b/>
          <w:bCs w:val="0"/>
          <w:iCs/>
          <w:color w:val="0070C0"/>
          <w:sz w:val="28"/>
          <w:szCs w:val="28"/>
        </w:rPr>
      </w:pPr>
      <w:r w:rsidRPr="00F455F7">
        <w:rPr>
          <w:rFonts w:ascii="Calibri" w:hAnsi="Calibri" w:cs="Calibri"/>
          <w:b/>
          <w:bCs w:val="0"/>
          <w:iCs/>
          <w:color w:val="0070C0"/>
          <w:sz w:val="28"/>
          <w:szCs w:val="28"/>
        </w:rPr>
        <w:t>Liste des pièces à joindre avec le dossier de demande de subvention :</w:t>
      </w:r>
    </w:p>
    <w:p w:rsidR="00D23E11" w:rsidRPr="00AC7DF0" w:rsidRDefault="00D23E11" w:rsidP="00D23E11">
      <w:pPr>
        <w:pStyle w:val="1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line="360" w:lineRule="auto"/>
        <w:ind w:left="0"/>
        <w:rPr>
          <w:rFonts w:ascii="Calibri" w:hAnsi="Calibri" w:cs="FondationBeta-Regular"/>
          <w:bCs/>
          <w:snapToGrid/>
          <w:color w:val="000000"/>
          <w:sz w:val="10"/>
          <w:szCs w:val="10"/>
          <w:u w:val="single"/>
          <w:lang w:eastAsia="en-US"/>
        </w:rPr>
      </w:pPr>
    </w:p>
    <w:p w:rsidR="00D23E11" w:rsidRDefault="00D23E11" w:rsidP="00D23E11">
      <w:pPr>
        <w:pStyle w:val="1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line="360" w:lineRule="auto"/>
        <w:ind w:left="0"/>
        <w:rPr>
          <w:rFonts w:ascii="Calibri" w:hAnsi="Calibri" w:cs="FondationBeta-Regular"/>
          <w:bCs/>
          <w:snapToGrid/>
          <w:color w:val="000000"/>
          <w:szCs w:val="22"/>
          <w:u w:val="single"/>
          <w:lang w:eastAsia="en-US"/>
        </w:rPr>
      </w:pPr>
      <w:r w:rsidRPr="00C819F0">
        <w:rPr>
          <w:rFonts w:ascii="Calibri" w:hAnsi="Calibri" w:cs="FondationBeta-Regular"/>
          <w:bCs/>
          <w:snapToGrid/>
          <w:color w:val="000000"/>
          <w:szCs w:val="22"/>
          <w:u w:val="single"/>
          <w:lang w:eastAsia="en-US"/>
        </w:rPr>
        <w:t>Pour les associations :</w:t>
      </w:r>
    </w:p>
    <w:p w:rsidR="00D23E11" w:rsidRPr="00317FD4" w:rsidRDefault="00D23E11" w:rsidP="00D23E11">
      <w:pPr>
        <w:pStyle w:val="1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line="360" w:lineRule="auto"/>
        <w:ind w:left="0"/>
        <w:rPr>
          <w:rFonts w:ascii="Calibri" w:hAnsi="Calibri" w:cs="FondationBeta-Regular"/>
          <w:bCs/>
          <w:snapToGrid/>
          <w:szCs w:val="22"/>
          <w:lang w:eastAsia="en-US"/>
        </w:rPr>
      </w:pPr>
      <w:r w:rsidRPr="00317FD4">
        <w:rPr>
          <w:rFonts w:ascii="Calibri" w:hAnsi="Calibri" w:cs="FondationBeta-Regular"/>
          <w:szCs w:val="22"/>
        </w:rPr>
        <w:sym w:font="Wingdings" w:char="F072"/>
      </w:r>
      <w:r w:rsidRPr="00317FD4">
        <w:rPr>
          <w:rFonts w:ascii="Calibri" w:hAnsi="Calibri" w:cs="FondationBeta-Regular"/>
          <w:sz w:val="12"/>
          <w:szCs w:val="12"/>
        </w:rPr>
        <w:t xml:space="preserve"> </w:t>
      </w:r>
      <w:r w:rsidRPr="00317FD4">
        <w:rPr>
          <w:rFonts w:ascii="Calibri" w:hAnsi="Calibri" w:cs="FondationBeta-Regular"/>
          <w:bCs/>
          <w:snapToGrid/>
          <w:szCs w:val="22"/>
          <w:lang w:eastAsia="en-US"/>
        </w:rPr>
        <w:t>les statuts de la structure gestionnaire,</w:t>
      </w:r>
    </w:p>
    <w:p w:rsidR="00D23E11" w:rsidRPr="00317FD4" w:rsidRDefault="00D23E11" w:rsidP="00D23E11">
      <w:pPr>
        <w:pStyle w:val="1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line="360" w:lineRule="auto"/>
        <w:ind w:left="0"/>
        <w:rPr>
          <w:rFonts w:ascii="Calibri" w:hAnsi="Calibri" w:cs="FondationBeta-Regular"/>
          <w:bCs/>
          <w:snapToGrid/>
          <w:szCs w:val="22"/>
          <w:lang w:eastAsia="en-US"/>
        </w:rPr>
      </w:pPr>
      <w:r w:rsidRPr="00317FD4">
        <w:rPr>
          <w:rFonts w:ascii="Calibri" w:hAnsi="Calibri" w:cs="FondationBeta-Regular"/>
          <w:szCs w:val="22"/>
        </w:rPr>
        <w:sym w:font="Wingdings" w:char="F072"/>
      </w:r>
      <w:r>
        <w:rPr>
          <w:rFonts w:ascii="Calibri" w:hAnsi="Calibri" w:cs="FondationBeta-Regular"/>
          <w:szCs w:val="22"/>
        </w:rPr>
        <w:t xml:space="preserve"> </w:t>
      </w:r>
      <w:r w:rsidRPr="00317FD4">
        <w:rPr>
          <w:rFonts w:ascii="Calibri" w:hAnsi="Calibri" w:cs="FondationBeta-Regular"/>
          <w:bCs/>
          <w:snapToGrid/>
          <w:szCs w:val="22"/>
          <w:lang w:eastAsia="en-US"/>
        </w:rPr>
        <w:t xml:space="preserve">la liste des responsables de la structure gestionnaire et composition du bureau et du Conseil d’Administration, </w:t>
      </w:r>
    </w:p>
    <w:p w:rsidR="00D23E11" w:rsidRPr="00317FD4" w:rsidRDefault="00D23E11" w:rsidP="00D23E11">
      <w:pPr>
        <w:pStyle w:val="1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line="360" w:lineRule="auto"/>
        <w:ind w:left="0"/>
        <w:rPr>
          <w:rFonts w:ascii="Calibri" w:hAnsi="Calibri" w:cs="FondationBeta-Regular"/>
          <w:bCs/>
          <w:snapToGrid/>
          <w:szCs w:val="22"/>
          <w:lang w:eastAsia="en-US"/>
        </w:rPr>
      </w:pPr>
      <w:r w:rsidRPr="00317FD4">
        <w:rPr>
          <w:rFonts w:ascii="Calibri" w:hAnsi="Calibri" w:cs="FondationBeta-Regular"/>
          <w:szCs w:val="22"/>
        </w:rPr>
        <w:sym w:font="Wingdings" w:char="F072"/>
      </w:r>
      <w:r w:rsidRPr="00317FD4">
        <w:rPr>
          <w:rFonts w:ascii="Calibri" w:hAnsi="Calibri" w:cs="FondationBeta-Regular"/>
          <w:sz w:val="12"/>
          <w:szCs w:val="12"/>
        </w:rPr>
        <w:t xml:space="preserve"> </w:t>
      </w:r>
      <w:r w:rsidRPr="00317FD4">
        <w:rPr>
          <w:rFonts w:ascii="Calibri" w:hAnsi="Calibri" w:cs="FondationBeta-Regular"/>
          <w:bCs/>
          <w:snapToGrid/>
          <w:szCs w:val="22"/>
          <w:lang w:eastAsia="en-US"/>
        </w:rPr>
        <w:t xml:space="preserve">le rapport d’activité, bilan financier et compte de résultats </w:t>
      </w:r>
      <w:r w:rsidR="00CD64BB">
        <w:rPr>
          <w:rFonts w:ascii="Calibri" w:hAnsi="Calibri" w:cs="FondationBeta-Regular"/>
          <w:bCs/>
          <w:snapToGrid/>
          <w:szCs w:val="22"/>
          <w:lang w:eastAsia="en-US"/>
        </w:rPr>
        <w:t>2016</w:t>
      </w:r>
      <w:r w:rsidRPr="00317FD4">
        <w:rPr>
          <w:rFonts w:ascii="Calibri" w:hAnsi="Calibri" w:cs="FondationBeta-Regular"/>
          <w:bCs/>
          <w:snapToGrid/>
          <w:szCs w:val="22"/>
          <w:lang w:eastAsia="en-US"/>
        </w:rPr>
        <w:t xml:space="preserve"> signés du représentant légal de la structure,</w:t>
      </w:r>
    </w:p>
    <w:p w:rsidR="00D23E11" w:rsidRPr="00317FD4" w:rsidRDefault="00D23E11" w:rsidP="00D23E11">
      <w:pPr>
        <w:pStyle w:val="1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line="360" w:lineRule="auto"/>
        <w:ind w:left="0"/>
        <w:rPr>
          <w:rFonts w:ascii="Calibri" w:hAnsi="Calibri" w:cs="FondationBeta-Regular"/>
          <w:bCs/>
          <w:snapToGrid/>
          <w:szCs w:val="22"/>
          <w:lang w:eastAsia="en-US"/>
        </w:rPr>
      </w:pPr>
      <w:r w:rsidRPr="00317FD4">
        <w:rPr>
          <w:rFonts w:ascii="Calibri" w:hAnsi="Calibri" w:cs="FondationBeta-Regular"/>
          <w:szCs w:val="22"/>
        </w:rPr>
        <w:sym w:font="Wingdings" w:char="F072"/>
      </w:r>
      <w:r w:rsidRPr="00317FD4">
        <w:rPr>
          <w:rFonts w:ascii="Calibri" w:hAnsi="Calibri" w:cs="FondationBeta-Regular"/>
          <w:szCs w:val="22"/>
        </w:rPr>
        <w:t xml:space="preserve"> </w:t>
      </w:r>
      <w:r w:rsidRPr="00317FD4">
        <w:rPr>
          <w:rFonts w:ascii="Calibri" w:hAnsi="Calibri" w:cs="FondationBeta-Regular"/>
          <w:bCs/>
          <w:snapToGrid/>
          <w:szCs w:val="22"/>
          <w:lang w:eastAsia="en-US"/>
        </w:rPr>
        <w:t>le budget pr</w:t>
      </w:r>
      <w:r w:rsidR="00CD64BB">
        <w:rPr>
          <w:rFonts w:ascii="Calibri" w:hAnsi="Calibri" w:cs="FondationBeta-Regular"/>
          <w:bCs/>
          <w:snapToGrid/>
          <w:szCs w:val="22"/>
          <w:lang w:eastAsia="en-US"/>
        </w:rPr>
        <w:t>évisionnel 2017</w:t>
      </w:r>
      <w:r>
        <w:rPr>
          <w:rFonts w:ascii="Calibri" w:hAnsi="Calibri" w:cs="FondationBeta-Regular"/>
          <w:bCs/>
          <w:snapToGrid/>
          <w:szCs w:val="22"/>
          <w:lang w:eastAsia="en-US"/>
        </w:rPr>
        <w:t xml:space="preserve"> de la structure,</w:t>
      </w:r>
    </w:p>
    <w:p w:rsidR="00D23E11" w:rsidRPr="00317FD4" w:rsidRDefault="00D23E11" w:rsidP="00D23E11">
      <w:pPr>
        <w:pStyle w:val="1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line="360" w:lineRule="auto"/>
        <w:ind w:left="0"/>
        <w:rPr>
          <w:rFonts w:ascii="Calibri" w:hAnsi="Calibri" w:cs="FondationBeta-Regular"/>
          <w:bCs/>
          <w:snapToGrid/>
          <w:szCs w:val="22"/>
          <w:lang w:eastAsia="en-US"/>
        </w:rPr>
      </w:pPr>
      <w:r w:rsidRPr="00317FD4">
        <w:rPr>
          <w:rFonts w:ascii="Calibri" w:hAnsi="Calibri" w:cs="FondationBeta-Regular"/>
          <w:szCs w:val="22"/>
        </w:rPr>
        <w:sym w:font="Wingdings" w:char="F072"/>
      </w:r>
      <w:r w:rsidRPr="00317FD4">
        <w:rPr>
          <w:rFonts w:ascii="Calibri" w:hAnsi="Calibri" w:cs="FondationBeta-Regular"/>
          <w:sz w:val="12"/>
          <w:szCs w:val="12"/>
        </w:rPr>
        <w:t xml:space="preserve"> </w:t>
      </w:r>
      <w:r w:rsidRPr="00317FD4">
        <w:rPr>
          <w:rFonts w:ascii="Calibri" w:hAnsi="Calibri" w:cs="FondationBeta-Regular"/>
          <w:bCs/>
          <w:snapToGrid/>
          <w:szCs w:val="22"/>
          <w:lang w:eastAsia="en-US"/>
        </w:rPr>
        <w:t>l’attestation de versement des cotisations (de l’exercice écoulé) établie par l’Urssaf,</w:t>
      </w:r>
    </w:p>
    <w:p w:rsidR="00D23E11" w:rsidRPr="00317FD4" w:rsidRDefault="00D23E11" w:rsidP="00D23E11">
      <w:pPr>
        <w:pStyle w:val="1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line="360" w:lineRule="auto"/>
        <w:ind w:left="0"/>
        <w:rPr>
          <w:rFonts w:ascii="Calibri" w:hAnsi="Calibri" w:cs="FondationBeta-Regular"/>
          <w:bCs/>
          <w:snapToGrid/>
          <w:szCs w:val="22"/>
          <w:lang w:eastAsia="en-US"/>
        </w:rPr>
      </w:pPr>
      <w:r w:rsidRPr="00317FD4">
        <w:rPr>
          <w:rFonts w:ascii="Calibri" w:hAnsi="Calibri" w:cs="FondationBeta-Regular"/>
          <w:szCs w:val="22"/>
        </w:rPr>
        <w:sym w:font="Wingdings" w:char="F072"/>
      </w:r>
      <w:r w:rsidRPr="00317FD4">
        <w:rPr>
          <w:rFonts w:ascii="Calibri" w:hAnsi="Calibri" w:cs="FondationBeta-Regular"/>
          <w:sz w:val="12"/>
          <w:szCs w:val="12"/>
        </w:rPr>
        <w:t xml:space="preserve"> </w:t>
      </w:r>
      <w:r w:rsidRPr="00317FD4">
        <w:rPr>
          <w:rFonts w:ascii="Calibri" w:hAnsi="Calibri" w:cs="FondationBeta-Regular"/>
          <w:bCs/>
          <w:snapToGrid/>
          <w:szCs w:val="22"/>
          <w:lang w:eastAsia="en-US"/>
        </w:rPr>
        <w:t>un relevé d’identité bancaire ou postal original (RIB ou RIP),</w:t>
      </w:r>
    </w:p>
    <w:p w:rsidR="00D23E11" w:rsidRPr="00317FD4" w:rsidRDefault="00D23E11" w:rsidP="00D23E11">
      <w:pPr>
        <w:pStyle w:val="1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line="360" w:lineRule="auto"/>
        <w:ind w:left="0"/>
        <w:rPr>
          <w:rFonts w:ascii="Calibri" w:hAnsi="Calibri" w:cs="FondationBeta-Regular"/>
          <w:bCs/>
          <w:snapToGrid/>
          <w:szCs w:val="22"/>
          <w:lang w:eastAsia="en-US"/>
        </w:rPr>
      </w:pPr>
      <w:r w:rsidRPr="00317FD4">
        <w:rPr>
          <w:rFonts w:ascii="Calibri" w:hAnsi="Calibri" w:cs="FondationBeta-Regular"/>
          <w:szCs w:val="22"/>
        </w:rPr>
        <w:sym w:font="Wingdings" w:char="F072"/>
      </w:r>
      <w:r w:rsidRPr="00317FD4">
        <w:rPr>
          <w:rFonts w:ascii="Calibri" w:hAnsi="Calibri" w:cs="FondationBeta-Regular"/>
          <w:sz w:val="12"/>
          <w:szCs w:val="12"/>
        </w:rPr>
        <w:t xml:space="preserve">  </w:t>
      </w:r>
      <w:r w:rsidRPr="00317FD4">
        <w:rPr>
          <w:rFonts w:ascii="Calibri" w:hAnsi="Calibri" w:cs="FondationBeta-Regular"/>
          <w:bCs/>
          <w:snapToGrid/>
          <w:szCs w:val="22"/>
          <w:lang w:eastAsia="en-US"/>
        </w:rPr>
        <w:t>les convention(s) ou charte(s) de partenariat en lien avec le projet,</w:t>
      </w:r>
    </w:p>
    <w:p w:rsidR="00D23E11" w:rsidRPr="00317FD4" w:rsidRDefault="00D23E11" w:rsidP="00D23E11">
      <w:pPr>
        <w:pStyle w:val="1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line="360" w:lineRule="auto"/>
        <w:ind w:left="0"/>
        <w:rPr>
          <w:rFonts w:ascii="Calibri" w:hAnsi="Calibri" w:cs="FondationBeta-Regular"/>
          <w:bCs/>
          <w:snapToGrid/>
          <w:szCs w:val="22"/>
          <w:lang w:eastAsia="en-US"/>
        </w:rPr>
      </w:pPr>
      <w:r w:rsidRPr="00317FD4">
        <w:rPr>
          <w:rFonts w:ascii="Calibri" w:hAnsi="Calibri" w:cs="FondationBeta-Regular"/>
          <w:bCs/>
          <w:snapToGrid/>
          <w:szCs w:val="22"/>
          <w:lang w:eastAsia="en-US"/>
        </w:rPr>
        <w:sym w:font="Wingdings" w:char="F072"/>
      </w:r>
      <w:r w:rsidRPr="00317FD4">
        <w:rPr>
          <w:rFonts w:ascii="Calibri" w:hAnsi="Calibri" w:cs="FondationBeta-Regular"/>
          <w:bCs/>
          <w:snapToGrid/>
          <w:szCs w:val="22"/>
          <w:lang w:eastAsia="en-US"/>
        </w:rPr>
        <w:t xml:space="preserve"> si le présent dossier n’est pas signé par le représentant légal, joindre le pouvoir donné au signataire.</w:t>
      </w:r>
    </w:p>
    <w:p w:rsidR="00D23E11" w:rsidRPr="00317FD4" w:rsidRDefault="00D23E11" w:rsidP="00D23E11">
      <w:pPr>
        <w:pStyle w:val="1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line="360" w:lineRule="auto"/>
        <w:ind w:left="0"/>
        <w:rPr>
          <w:rFonts w:ascii="Calibri" w:hAnsi="Calibri" w:cs="FondationBeta-Regular"/>
          <w:bCs/>
          <w:snapToGrid/>
          <w:sz w:val="10"/>
          <w:szCs w:val="10"/>
          <w:lang w:eastAsia="en-US"/>
        </w:rPr>
      </w:pPr>
    </w:p>
    <w:p w:rsidR="00D23E11" w:rsidRPr="00317FD4" w:rsidRDefault="00D23E11" w:rsidP="00D23E11">
      <w:pPr>
        <w:pStyle w:val="1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line="360" w:lineRule="auto"/>
        <w:ind w:left="0"/>
        <w:rPr>
          <w:rFonts w:ascii="Calibri" w:hAnsi="Calibri" w:cs="FondationBeta-Regular"/>
          <w:bCs/>
          <w:snapToGrid/>
          <w:szCs w:val="22"/>
          <w:u w:val="single"/>
          <w:lang w:eastAsia="en-US"/>
        </w:rPr>
      </w:pPr>
      <w:r w:rsidRPr="00317FD4">
        <w:rPr>
          <w:rFonts w:ascii="Calibri" w:hAnsi="Calibri" w:cs="FondationBeta-Regular"/>
          <w:bCs/>
          <w:snapToGrid/>
          <w:szCs w:val="22"/>
          <w:u w:val="single"/>
          <w:lang w:eastAsia="en-US"/>
        </w:rPr>
        <w:t>Pour les établissements publics, les collectivités locales et territoriales :</w:t>
      </w:r>
    </w:p>
    <w:p w:rsidR="00D23E11" w:rsidRPr="00317FD4" w:rsidRDefault="00D23E11" w:rsidP="00D23E11">
      <w:pPr>
        <w:pStyle w:val="1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line="360" w:lineRule="auto"/>
        <w:ind w:left="0"/>
        <w:rPr>
          <w:rFonts w:ascii="Calibri" w:hAnsi="Calibri" w:cs="FondationBeta-Regular"/>
          <w:bCs/>
          <w:snapToGrid/>
          <w:szCs w:val="22"/>
          <w:lang w:eastAsia="en-US"/>
        </w:rPr>
      </w:pPr>
      <w:r w:rsidRPr="00317FD4">
        <w:rPr>
          <w:rFonts w:ascii="Calibri" w:hAnsi="Calibri" w:cs="FondationBeta-Regular"/>
          <w:szCs w:val="22"/>
        </w:rPr>
        <w:sym w:font="Wingdings" w:char="F072"/>
      </w:r>
      <w:r w:rsidRPr="00317FD4">
        <w:rPr>
          <w:rFonts w:ascii="Calibri" w:hAnsi="Calibri" w:cs="FondationBeta-Regular"/>
          <w:szCs w:val="22"/>
        </w:rPr>
        <w:t xml:space="preserve"> </w:t>
      </w:r>
      <w:r w:rsidRPr="00317FD4">
        <w:rPr>
          <w:rFonts w:ascii="Calibri" w:hAnsi="Calibri" w:cs="FondationBeta-Regular"/>
          <w:bCs/>
          <w:snapToGrid/>
          <w:szCs w:val="22"/>
          <w:lang w:eastAsia="en-US"/>
        </w:rPr>
        <w:t>un relevé d’identité bancaire ou postal original (RIB ou RIP),</w:t>
      </w:r>
    </w:p>
    <w:p w:rsidR="00D23E11" w:rsidRPr="00317FD4" w:rsidRDefault="00D23E11" w:rsidP="00D23E11">
      <w:pPr>
        <w:pStyle w:val="1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line="360" w:lineRule="auto"/>
        <w:ind w:left="0"/>
        <w:rPr>
          <w:rFonts w:ascii="Calibri" w:hAnsi="Calibri" w:cs="FondationBeta-Regular"/>
          <w:bCs/>
          <w:snapToGrid/>
          <w:szCs w:val="22"/>
          <w:lang w:eastAsia="en-US"/>
        </w:rPr>
      </w:pPr>
      <w:r w:rsidRPr="00317FD4">
        <w:rPr>
          <w:rFonts w:ascii="Calibri" w:hAnsi="Calibri" w:cs="FondationBeta-Regular"/>
          <w:szCs w:val="22"/>
        </w:rPr>
        <w:sym w:font="Wingdings" w:char="F072"/>
      </w:r>
      <w:r w:rsidRPr="00317FD4">
        <w:rPr>
          <w:rFonts w:ascii="Calibri" w:hAnsi="Calibri" w:cs="FondationBeta-Regular"/>
          <w:sz w:val="12"/>
          <w:szCs w:val="12"/>
        </w:rPr>
        <w:t xml:space="preserve">  </w:t>
      </w:r>
      <w:r w:rsidRPr="00317FD4">
        <w:rPr>
          <w:rFonts w:ascii="Calibri" w:hAnsi="Calibri" w:cs="FondationBeta-Regular"/>
          <w:bCs/>
          <w:snapToGrid/>
          <w:szCs w:val="22"/>
          <w:lang w:eastAsia="en-US"/>
        </w:rPr>
        <w:t>les convention(s) ou charte(s) de partenariat en lien avec le projet,</w:t>
      </w:r>
    </w:p>
    <w:p w:rsidR="00D23E11" w:rsidRPr="00317FD4" w:rsidRDefault="00D23E11" w:rsidP="00D23E11">
      <w:pPr>
        <w:pStyle w:val="1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line="360" w:lineRule="auto"/>
        <w:ind w:left="0"/>
        <w:rPr>
          <w:rFonts w:ascii="Calibri" w:hAnsi="Calibri" w:cs="FondationBeta-Regular"/>
          <w:bCs/>
          <w:snapToGrid/>
          <w:szCs w:val="22"/>
          <w:lang w:eastAsia="en-US"/>
        </w:rPr>
      </w:pPr>
      <w:r w:rsidRPr="00317FD4">
        <w:rPr>
          <w:rFonts w:ascii="Calibri" w:hAnsi="Calibri" w:cs="FondationBeta-Regular"/>
          <w:bCs/>
          <w:snapToGrid/>
          <w:szCs w:val="22"/>
          <w:lang w:eastAsia="en-US"/>
        </w:rPr>
        <w:sym w:font="Wingdings" w:char="F072"/>
      </w:r>
      <w:r w:rsidRPr="00317FD4">
        <w:rPr>
          <w:rFonts w:ascii="Calibri" w:hAnsi="Calibri" w:cs="FondationBeta-Regular"/>
          <w:bCs/>
          <w:snapToGrid/>
          <w:szCs w:val="22"/>
          <w:lang w:eastAsia="en-US"/>
        </w:rPr>
        <w:t xml:space="preserve"> si le présent dossier n’est pas signé par le représentant légal, joindre le pouvoir donné au signataire.</w:t>
      </w:r>
    </w:p>
    <w:p w:rsidR="00D23E11" w:rsidRPr="00317FD4" w:rsidRDefault="00D23E11" w:rsidP="00D23E11">
      <w:pPr>
        <w:pStyle w:val="1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line="360" w:lineRule="auto"/>
        <w:ind w:left="0"/>
        <w:rPr>
          <w:rFonts w:ascii="Calibri" w:hAnsi="Calibri" w:cs="FondationBeta-Regular"/>
          <w:bCs/>
          <w:snapToGrid/>
          <w:szCs w:val="22"/>
          <w:lang w:eastAsia="en-US"/>
        </w:rPr>
      </w:pPr>
    </w:p>
    <w:p w:rsidR="00D23E11" w:rsidRPr="00317FD4" w:rsidRDefault="00D23E11" w:rsidP="00D23E11">
      <w:pPr>
        <w:pStyle w:val="1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line="360" w:lineRule="auto"/>
        <w:ind w:left="0"/>
        <w:rPr>
          <w:rFonts w:ascii="Calibri" w:hAnsi="Calibri" w:cs="FondationBeta-Regular"/>
          <w:bCs/>
          <w:snapToGrid/>
          <w:szCs w:val="22"/>
          <w:u w:val="single"/>
          <w:lang w:eastAsia="en-US"/>
        </w:rPr>
      </w:pPr>
      <w:r w:rsidRPr="00317FD4">
        <w:rPr>
          <w:rFonts w:ascii="Calibri" w:hAnsi="Calibri" w:cs="FondationBeta-Regular"/>
          <w:bCs/>
          <w:snapToGrid/>
          <w:szCs w:val="22"/>
          <w:u w:val="single"/>
          <w:lang w:eastAsia="en-US"/>
        </w:rPr>
        <w:t>Pour les sociétés :</w:t>
      </w:r>
    </w:p>
    <w:p w:rsidR="00D23E11" w:rsidRPr="00317FD4" w:rsidRDefault="00D23E11" w:rsidP="00D23E11">
      <w:pPr>
        <w:pStyle w:val="1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line="360" w:lineRule="auto"/>
        <w:ind w:left="0"/>
        <w:rPr>
          <w:rFonts w:ascii="Calibri" w:hAnsi="Calibri" w:cs="FondationBeta-Regular"/>
          <w:bCs/>
          <w:snapToGrid/>
          <w:szCs w:val="22"/>
          <w:lang w:eastAsia="en-US"/>
        </w:rPr>
      </w:pPr>
      <w:r w:rsidRPr="00317FD4">
        <w:rPr>
          <w:rFonts w:ascii="Calibri" w:hAnsi="Calibri" w:cs="FondationBeta-Regular"/>
          <w:szCs w:val="22"/>
        </w:rPr>
        <w:sym w:font="Wingdings" w:char="F072"/>
      </w:r>
      <w:r w:rsidRPr="00317FD4">
        <w:rPr>
          <w:rFonts w:ascii="Calibri" w:hAnsi="Calibri" w:cs="FondationBeta-Regular"/>
          <w:szCs w:val="22"/>
        </w:rPr>
        <w:t xml:space="preserve"> </w:t>
      </w:r>
      <w:r w:rsidRPr="00317FD4">
        <w:rPr>
          <w:rFonts w:ascii="Calibri" w:hAnsi="Calibri" w:cs="FondationBeta-Regular"/>
          <w:bCs/>
          <w:snapToGrid/>
          <w:szCs w:val="22"/>
          <w:lang w:eastAsia="en-US"/>
        </w:rPr>
        <w:t>Kbis,</w:t>
      </w:r>
    </w:p>
    <w:p w:rsidR="00D23E11" w:rsidRPr="00317FD4" w:rsidRDefault="00D23E11" w:rsidP="00D23E11">
      <w:pPr>
        <w:pStyle w:val="1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line="360" w:lineRule="auto"/>
        <w:ind w:left="0"/>
        <w:rPr>
          <w:rFonts w:ascii="Calibri" w:hAnsi="Calibri" w:cs="FondationBeta-Regular"/>
          <w:bCs/>
          <w:snapToGrid/>
          <w:szCs w:val="22"/>
          <w:lang w:eastAsia="en-US"/>
        </w:rPr>
      </w:pPr>
      <w:r w:rsidRPr="00317FD4">
        <w:rPr>
          <w:rFonts w:ascii="Calibri" w:hAnsi="Calibri" w:cs="FondationBeta-Regular"/>
          <w:bCs/>
          <w:snapToGrid/>
          <w:szCs w:val="22"/>
          <w:lang w:eastAsia="en-US"/>
        </w:rPr>
        <w:sym w:font="Wingdings" w:char="F072"/>
      </w:r>
      <w:r w:rsidRPr="00317FD4">
        <w:rPr>
          <w:rFonts w:ascii="Calibri" w:hAnsi="Calibri" w:cs="FondationBeta-Regular"/>
          <w:bCs/>
          <w:snapToGrid/>
          <w:szCs w:val="22"/>
          <w:lang w:eastAsia="en-US"/>
        </w:rPr>
        <w:t xml:space="preserve"> les statuts et éventuellement le règlement intérieur,</w:t>
      </w:r>
    </w:p>
    <w:p w:rsidR="00D23E11" w:rsidRPr="00317FD4" w:rsidRDefault="00D23E11" w:rsidP="00D23E11">
      <w:pPr>
        <w:pStyle w:val="1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line="360" w:lineRule="auto"/>
        <w:ind w:left="0"/>
        <w:rPr>
          <w:rFonts w:ascii="Calibri" w:hAnsi="Calibri" w:cs="FondationBeta-Regular"/>
          <w:bCs/>
          <w:snapToGrid/>
          <w:szCs w:val="22"/>
          <w:lang w:eastAsia="en-US"/>
        </w:rPr>
      </w:pPr>
      <w:r w:rsidRPr="00317FD4">
        <w:rPr>
          <w:rFonts w:ascii="Calibri" w:hAnsi="Calibri" w:cs="FondationBeta-Regular"/>
          <w:bCs/>
          <w:snapToGrid/>
          <w:szCs w:val="22"/>
          <w:lang w:eastAsia="en-US"/>
        </w:rPr>
        <w:sym w:font="Wingdings" w:char="F072"/>
      </w:r>
      <w:r w:rsidRPr="00317FD4">
        <w:rPr>
          <w:rFonts w:ascii="Calibri" w:hAnsi="Calibri" w:cs="FondationBeta-Regular"/>
          <w:bCs/>
          <w:snapToGrid/>
          <w:szCs w:val="22"/>
          <w:lang w:eastAsia="en-US"/>
        </w:rPr>
        <w:t xml:space="preserve"> le budget pr</w:t>
      </w:r>
      <w:r>
        <w:rPr>
          <w:rFonts w:ascii="Calibri" w:hAnsi="Calibri" w:cs="FondationBeta-Regular"/>
          <w:bCs/>
          <w:snapToGrid/>
          <w:szCs w:val="22"/>
          <w:lang w:eastAsia="en-US"/>
        </w:rPr>
        <w:t>évisionnel 2</w:t>
      </w:r>
      <w:r w:rsidR="00CD64BB">
        <w:rPr>
          <w:rFonts w:ascii="Calibri" w:hAnsi="Calibri" w:cs="FondationBeta-Regular"/>
          <w:bCs/>
          <w:snapToGrid/>
          <w:szCs w:val="22"/>
          <w:lang w:eastAsia="en-US"/>
        </w:rPr>
        <w:t>017</w:t>
      </w:r>
      <w:r>
        <w:rPr>
          <w:rFonts w:ascii="Calibri" w:hAnsi="Calibri" w:cs="FondationBeta-Regular"/>
          <w:bCs/>
          <w:snapToGrid/>
          <w:szCs w:val="22"/>
          <w:lang w:eastAsia="en-US"/>
        </w:rPr>
        <w:t xml:space="preserve"> de la structure,</w:t>
      </w:r>
    </w:p>
    <w:p w:rsidR="00D23E11" w:rsidRPr="00317FD4" w:rsidRDefault="00D23E11" w:rsidP="00D23E11">
      <w:pPr>
        <w:pStyle w:val="1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line="360" w:lineRule="auto"/>
        <w:ind w:left="0"/>
        <w:rPr>
          <w:rFonts w:ascii="Calibri" w:hAnsi="Calibri" w:cs="FondationBeta-Regular"/>
          <w:bCs/>
          <w:snapToGrid/>
          <w:szCs w:val="22"/>
          <w:lang w:eastAsia="en-US"/>
        </w:rPr>
      </w:pPr>
      <w:r w:rsidRPr="00317FD4">
        <w:rPr>
          <w:rFonts w:ascii="Calibri" w:hAnsi="Calibri" w:cs="FondationBeta-Regular"/>
          <w:bCs/>
          <w:snapToGrid/>
          <w:szCs w:val="22"/>
          <w:lang w:eastAsia="en-US"/>
        </w:rPr>
        <w:sym w:font="Wingdings" w:char="F072"/>
      </w:r>
      <w:r w:rsidRPr="00317FD4">
        <w:rPr>
          <w:rFonts w:ascii="Calibri" w:hAnsi="Calibri" w:cs="FondationBeta-Regular"/>
          <w:bCs/>
          <w:snapToGrid/>
          <w:szCs w:val="22"/>
          <w:lang w:eastAsia="en-US"/>
        </w:rPr>
        <w:t xml:space="preserve"> les documents comptables 201</w:t>
      </w:r>
      <w:r w:rsidR="00CD64BB">
        <w:rPr>
          <w:rFonts w:ascii="Calibri" w:hAnsi="Calibri" w:cs="FondationBeta-Regular"/>
          <w:bCs/>
          <w:snapToGrid/>
          <w:szCs w:val="22"/>
          <w:lang w:eastAsia="en-US"/>
        </w:rPr>
        <w:t>6</w:t>
      </w:r>
      <w:r w:rsidRPr="00317FD4">
        <w:rPr>
          <w:rFonts w:ascii="Calibri" w:hAnsi="Calibri" w:cs="FondationBeta-Regular"/>
          <w:bCs/>
          <w:snapToGrid/>
          <w:szCs w:val="22"/>
          <w:lang w:eastAsia="en-US"/>
        </w:rPr>
        <w:t xml:space="preserve"> (compte de résultat et bilan) approuvés par son Assemblée Générale,</w:t>
      </w:r>
    </w:p>
    <w:p w:rsidR="00D23E11" w:rsidRPr="00317FD4" w:rsidRDefault="00D23E11" w:rsidP="00D23E11">
      <w:pPr>
        <w:pStyle w:val="1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line="360" w:lineRule="auto"/>
        <w:ind w:left="0"/>
        <w:rPr>
          <w:rFonts w:ascii="Calibri" w:hAnsi="Calibri" w:cs="FondationBeta-Regular"/>
          <w:bCs/>
          <w:snapToGrid/>
          <w:szCs w:val="22"/>
          <w:lang w:eastAsia="en-US"/>
        </w:rPr>
      </w:pPr>
      <w:r w:rsidRPr="00317FD4">
        <w:rPr>
          <w:rFonts w:ascii="Calibri" w:hAnsi="Calibri" w:cs="FondationBeta-Regular"/>
          <w:bCs/>
          <w:snapToGrid/>
          <w:szCs w:val="22"/>
          <w:lang w:eastAsia="en-US"/>
        </w:rPr>
        <w:sym w:font="Wingdings" w:char="F072"/>
      </w:r>
      <w:r w:rsidRPr="00317FD4">
        <w:rPr>
          <w:rFonts w:ascii="Calibri" w:hAnsi="Calibri" w:cs="FondationBeta-Regular"/>
          <w:bCs/>
          <w:snapToGrid/>
          <w:szCs w:val="22"/>
          <w:lang w:eastAsia="en-US"/>
        </w:rPr>
        <w:t xml:space="preserve"> une attestation de paiement émanant de l’organisme de protection sociale chargé du recouvrement des cotisations et des contributions sociales datant de moins de six mois,</w:t>
      </w:r>
    </w:p>
    <w:p w:rsidR="00D23E11" w:rsidRPr="00317FD4" w:rsidRDefault="00D23E11" w:rsidP="00D23E11">
      <w:pPr>
        <w:pStyle w:val="1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line="360" w:lineRule="auto"/>
        <w:ind w:left="0"/>
        <w:rPr>
          <w:rFonts w:ascii="Calibri" w:hAnsi="Calibri" w:cs="FondationBeta-Regular"/>
          <w:bCs/>
          <w:snapToGrid/>
          <w:szCs w:val="22"/>
          <w:lang w:eastAsia="en-US"/>
        </w:rPr>
      </w:pPr>
      <w:r w:rsidRPr="00317FD4">
        <w:rPr>
          <w:rFonts w:ascii="Calibri" w:hAnsi="Calibri" w:cs="FondationBeta-Regular"/>
          <w:bCs/>
          <w:snapToGrid/>
          <w:szCs w:val="22"/>
          <w:lang w:eastAsia="en-US"/>
        </w:rPr>
        <w:sym w:font="Wingdings" w:char="F072"/>
      </w:r>
      <w:r w:rsidRPr="00317FD4">
        <w:rPr>
          <w:rFonts w:ascii="Calibri" w:hAnsi="Calibri" w:cs="FondationBeta-Regular"/>
          <w:bCs/>
          <w:snapToGrid/>
          <w:szCs w:val="22"/>
          <w:lang w:eastAsia="en-US"/>
        </w:rPr>
        <w:t xml:space="preserve"> un relevé d'identité bancaire ou postal original (RIB ou RIP),</w:t>
      </w:r>
    </w:p>
    <w:p w:rsidR="00D23E11" w:rsidRPr="00317FD4" w:rsidRDefault="00D23E11" w:rsidP="00D23E11">
      <w:pPr>
        <w:pStyle w:val="1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line="360" w:lineRule="auto"/>
        <w:ind w:left="0"/>
        <w:rPr>
          <w:rFonts w:ascii="Calibri" w:hAnsi="Calibri" w:cs="FondationBeta-Regular"/>
          <w:bCs/>
          <w:snapToGrid/>
          <w:szCs w:val="22"/>
          <w:lang w:eastAsia="en-US"/>
        </w:rPr>
      </w:pPr>
      <w:r w:rsidRPr="00317FD4">
        <w:rPr>
          <w:rFonts w:ascii="Calibri" w:hAnsi="Calibri" w:cs="FondationBeta-Regular"/>
          <w:szCs w:val="22"/>
        </w:rPr>
        <w:sym w:font="Wingdings" w:char="F072"/>
      </w:r>
      <w:r w:rsidRPr="00317FD4">
        <w:rPr>
          <w:rFonts w:ascii="Calibri" w:hAnsi="Calibri" w:cs="FondationBeta-Regular"/>
          <w:sz w:val="12"/>
          <w:szCs w:val="12"/>
        </w:rPr>
        <w:t xml:space="preserve">  </w:t>
      </w:r>
      <w:r w:rsidRPr="00317FD4">
        <w:rPr>
          <w:rFonts w:ascii="Calibri" w:hAnsi="Calibri" w:cs="FondationBeta-Regular"/>
          <w:bCs/>
          <w:snapToGrid/>
          <w:szCs w:val="22"/>
          <w:lang w:eastAsia="en-US"/>
        </w:rPr>
        <w:t>les convention(s) ou charte(s) de par</w:t>
      </w:r>
      <w:r w:rsidR="00181BC1">
        <w:rPr>
          <w:rFonts w:ascii="Calibri" w:hAnsi="Calibri" w:cs="FondationBeta-Regular"/>
          <w:bCs/>
          <w:snapToGrid/>
          <w:szCs w:val="22"/>
          <w:lang w:eastAsia="en-US"/>
        </w:rPr>
        <w:t>tenariat en lien avec le projet.</w:t>
      </w:r>
    </w:p>
    <w:p w:rsidR="00D23E11" w:rsidRDefault="00D23E11" w:rsidP="00D23E11">
      <w:pPr>
        <w:pStyle w:val="1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line="360" w:lineRule="auto"/>
        <w:ind w:left="0"/>
        <w:rPr>
          <w:rFonts w:ascii="Calibri" w:hAnsi="Calibri" w:cs="FondationBeta-Regular"/>
          <w:bCs/>
          <w:snapToGrid/>
          <w:szCs w:val="22"/>
          <w:lang w:eastAsia="en-US"/>
        </w:rPr>
      </w:pPr>
    </w:p>
    <w:p w:rsidR="00D23E11" w:rsidRDefault="00D23E11" w:rsidP="00D23E11">
      <w:pPr>
        <w:pStyle w:val="1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line="360" w:lineRule="auto"/>
        <w:ind w:left="0"/>
        <w:jc w:val="center"/>
        <w:rPr>
          <w:rFonts w:ascii="Calibri" w:hAnsi="Calibri" w:cs="FondationBeta-Regular"/>
          <w:bCs/>
          <w:snapToGrid/>
          <w:szCs w:val="22"/>
          <w:lang w:eastAsia="en-US"/>
        </w:rPr>
      </w:pPr>
      <w:r>
        <w:rPr>
          <w:rFonts w:ascii="Calibri" w:hAnsi="Calibri" w:cs="FondationBeta-Regular"/>
          <w:bCs/>
          <w:snapToGrid/>
          <w:szCs w:val="22"/>
          <w:lang w:eastAsia="en-US"/>
        </w:rPr>
        <w:t>S</w:t>
      </w:r>
      <w:r w:rsidRPr="00317FD4">
        <w:rPr>
          <w:rFonts w:ascii="Calibri" w:hAnsi="Calibri" w:cs="FondationBeta-Regular"/>
          <w:bCs/>
          <w:snapToGrid/>
          <w:szCs w:val="22"/>
          <w:lang w:eastAsia="en-US"/>
        </w:rPr>
        <w:t>i le présent dossier n’est pas signé par le représentant légal, joindre le pouvoir donné au signataire.</w:t>
      </w:r>
    </w:p>
    <w:p w:rsidR="00D23E11" w:rsidRPr="00317FD4" w:rsidRDefault="00D23E11" w:rsidP="00D23E11">
      <w:pPr>
        <w:pStyle w:val="1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line="360" w:lineRule="auto"/>
        <w:ind w:left="0"/>
        <w:rPr>
          <w:rFonts w:ascii="Calibri" w:hAnsi="Calibri" w:cs="FondationBeta-Regular"/>
          <w:bCs/>
          <w:snapToGrid/>
          <w:szCs w:val="22"/>
          <w:lang w:eastAsia="en-US"/>
        </w:rPr>
      </w:pPr>
    </w:p>
    <w:p w:rsidR="00D23E11" w:rsidRDefault="00D23E11" w:rsidP="00D23E11">
      <w:pPr>
        <w:pStyle w:val="1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ind w:left="0"/>
        <w:jc w:val="center"/>
        <w:rPr>
          <w:rFonts w:ascii="Calibri" w:hAnsi="Calibri" w:cs="Calibri"/>
          <w:b/>
          <w:snapToGrid/>
          <w:szCs w:val="22"/>
          <w:u w:val="single"/>
          <w:lang w:eastAsia="en-US"/>
        </w:rPr>
      </w:pPr>
      <w:r>
        <w:rPr>
          <w:rFonts w:ascii="Calibri" w:hAnsi="Calibri" w:cs="Calibri"/>
          <w:b/>
          <w:snapToGrid/>
          <w:szCs w:val="22"/>
          <w:u w:val="single"/>
          <w:lang w:eastAsia="en-US"/>
        </w:rPr>
        <w:t xml:space="preserve">TOUT DOSSIER INCOMPLET </w:t>
      </w:r>
      <w:r w:rsidR="001A4DA9" w:rsidRPr="001A4DA9">
        <w:rPr>
          <w:rFonts w:ascii="Calibri" w:hAnsi="Calibri" w:cs="Calibri"/>
          <w:b/>
          <w:snapToGrid/>
          <w:szCs w:val="22"/>
          <w:u w:val="single"/>
          <w:lang w:eastAsia="en-US"/>
        </w:rPr>
        <w:t>au 31 mars 2017</w:t>
      </w:r>
      <w:r>
        <w:rPr>
          <w:rFonts w:ascii="Calibri" w:hAnsi="Calibri" w:cs="Calibri"/>
          <w:b/>
          <w:snapToGrid/>
          <w:szCs w:val="22"/>
          <w:u w:val="single"/>
          <w:lang w:eastAsia="en-US"/>
        </w:rPr>
        <w:t xml:space="preserve"> SERA REFUSE</w:t>
      </w:r>
    </w:p>
    <w:p w:rsidR="00D23E11" w:rsidRDefault="00D23E11" w:rsidP="00D23E11">
      <w:pPr>
        <w:pStyle w:val="1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ind w:left="0"/>
        <w:jc w:val="center"/>
        <w:rPr>
          <w:rFonts w:ascii="Calibri" w:hAnsi="Calibri" w:cs="Calibri"/>
          <w:b/>
          <w:snapToGrid/>
          <w:szCs w:val="22"/>
          <w:u w:val="single"/>
          <w:lang w:eastAsia="en-US"/>
        </w:rPr>
      </w:pPr>
    </w:p>
    <w:p w:rsidR="00524014" w:rsidRPr="00782861" w:rsidRDefault="00524014" w:rsidP="00782861">
      <w:pPr>
        <w:pStyle w:val="110"/>
        <w:tabs>
          <w:tab w:val="right" w:leader="dot" w:pos="4962"/>
          <w:tab w:val="right" w:leader="dot" w:pos="9639"/>
        </w:tabs>
        <w:ind w:left="0"/>
        <w:jc w:val="left"/>
        <w:rPr>
          <w:rFonts w:ascii="Calibri" w:hAnsi="Calibri" w:cs="Calibri"/>
          <w:i/>
          <w:snapToGrid/>
          <w:sz w:val="20"/>
          <w:lang w:eastAsia="en-US"/>
        </w:rPr>
      </w:pPr>
    </w:p>
    <w:sectPr w:rsidR="00524014" w:rsidRPr="00782861" w:rsidSect="00F922CD">
      <w:headerReference w:type="even" r:id="rId17"/>
      <w:headerReference w:type="default" r:id="rId18"/>
      <w:footerReference w:type="default" r:id="rId19"/>
      <w:headerReference w:type="first" r:id="rId20"/>
      <w:footnotePr>
        <w:pos w:val="beneathText"/>
      </w:footnotePr>
      <w:pgSz w:w="11906" w:h="16838"/>
      <w:pgMar w:top="851" w:right="992" w:bottom="709" w:left="851" w:header="709" w:footer="352" w:gutter="0"/>
      <w:pgBorders w:offsetFrom="page">
        <w:top w:val="dotted" w:sz="4" w:space="24" w:color="4F81BD"/>
        <w:left w:val="dotted" w:sz="4" w:space="24" w:color="4F81BD"/>
        <w:bottom w:val="dotted" w:sz="4" w:space="24" w:color="4F81BD"/>
        <w:right w:val="dotted" w:sz="4" w:space="24" w:color="4F81BD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643" w:rsidRDefault="006A5643">
      <w:r>
        <w:separator/>
      </w:r>
    </w:p>
  </w:endnote>
  <w:endnote w:type="continuationSeparator" w:id="0">
    <w:p w:rsidR="006A5643" w:rsidRDefault="006A5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dationBet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-BlackCn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-LightItalic">
    <w:charset w:val="00"/>
    <w:family w:val="swiss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dationBeta-Th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ndationBet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FAB" w:rsidRPr="00CA21A5" w:rsidRDefault="00C8223F" w:rsidP="00CA21A5">
    <w:pPr>
      <w:pStyle w:val="Pieddepage"/>
      <w:jc w:val="center"/>
      <w:rPr>
        <w:sz w:val="18"/>
        <w:szCs w:val="18"/>
        <w:lang w:val="fr-FR"/>
      </w:rPr>
    </w:pPr>
    <w:r>
      <w:rPr>
        <w:noProof/>
        <w:sz w:val="18"/>
        <w:szCs w:val="18"/>
        <w:lang w:val="fr-FR" w:eastAsia="fr-F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6932295</wp:posOffset>
              </wp:positionH>
              <wp:positionV relativeFrom="page">
                <wp:posOffset>10276205</wp:posOffset>
              </wp:positionV>
              <wp:extent cx="368300" cy="274320"/>
              <wp:effectExtent l="7620" t="8255" r="5080" b="12700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5E0FAB" w:rsidRPr="00074591" w:rsidRDefault="005E0FAB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74591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74591">
                            <w:rPr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074591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14E91"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074591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9" o:spid="_x0000_s1027" type="#_x0000_t65" style="position:absolute;left:0;text-align:left;margin-left:545.85pt;margin-top:809.15pt;width:29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" o:allowincell="f" adj="14135" strokecolor="gray" strokeweight=".25pt">
              <v:textbox>
                <w:txbxContent>
                  <w:p w:rsidR="005E0FAB" w:rsidRPr="00074591" w:rsidRDefault="005E0FAB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074591">
                      <w:rPr>
                        <w:sz w:val="20"/>
                        <w:szCs w:val="20"/>
                      </w:rPr>
                      <w:fldChar w:fldCharType="begin"/>
                    </w:r>
                    <w:r w:rsidRPr="00074591">
                      <w:rPr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074591">
                      <w:rPr>
                        <w:sz w:val="20"/>
                        <w:szCs w:val="20"/>
                      </w:rPr>
                      <w:fldChar w:fldCharType="separate"/>
                    </w:r>
                    <w:r w:rsidR="00814E91">
                      <w:rPr>
                        <w:noProof/>
                        <w:sz w:val="20"/>
                        <w:szCs w:val="20"/>
                      </w:rPr>
                      <w:t>2</w:t>
                    </w:r>
                    <w:r w:rsidRPr="00074591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E0FAB" w:rsidRPr="00CA21A5">
      <w:rPr>
        <w:sz w:val="18"/>
        <w:szCs w:val="18"/>
        <w:lang w:val="fr-FR"/>
      </w:rPr>
      <w:t>Appel à projets 201</w:t>
    </w:r>
    <w:r w:rsidR="00ED1090">
      <w:rPr>
        <w:sz w:val="18"/>
        <w:szCs w:val="18"/>
        <w:lang w:val="fr-FR"/>
      </w:rPr>
      <w:t>7-2018</w:t>
    </w:r>
  </w:p>
  <w:p w:rsidR="005E0FAB" w:rsidRPr="00CA21A5" w:rsidRDefault="005E0FAB" w:rsidP="00CA21A5">
    <w:pPr>
      <w:pStyle w:val="Pieddepage"/>
      <w:jc w:val="center"/>
      <w:rPr>
        <w:sz w:val="18"/>
        <w:szCs w:val="18"/>
        <w:lang w:val="fr-FR"/>
      </w:rPr>
    </w:pPr>
    <w:r w:rsidRPr="00CA21A5">
      <w:rPr>
        <w:sz w:val="18"/>
        <w:szCs w:val="18"/>
        <w:lang w:val="fr-FR"/>
      </w:rPr>
      <w:t>Prévenir et lutter contre l’isolement social des personnes retraitées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FAB" w:rsidRPr="00524014" w:rsidRDefault="00C8223F" w:rsidP="00074591">
    <w:pPr>
      <w:jc w:val="center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7021195</wp:posOffset>
              </wp:positionH>
              <wp:positionV relativeFrom="page">
                <wp:posOffset>10273030</wp:posOffset>
              </wp:positionV>
              <wp:extent cx="368300" cy="274320"/>
              <wp:effectExtent l="10795" t="5080" r="11430" b="6350"/>
              <wp:wrapNone/>
              <wp:docPr id="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717BC4" w:rsidRPr="00074591" w:rsidRDefault="00717BC4" w:rsidP="00717BC4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74591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74591">
                            <w:rPr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074591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8223F">
                            <w:rPr>
                              <w:noProof/>
                              <w:sz w:val="20"/>
                              <w:szCs w:val="20"/>
                            </w:rPr>
                            <w:t>7</w:t>
                          </w:r>
                          <w:r w:rsidRPr="00074591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2" o:spid="_x0000_s1028" type="#_x0000_t65" style="position:absolute;left:0;text-align:left;margin-left:552.85pt;margin-top:808.9pt;width:29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" o:allowincell="f" adj="14135" strokecolor="gray" strokeweight=".25pt">
              <v:textbox>
                <w:txbxContent>
                  <w:p w:rsidR="00717BC4" w:rsidRPr="00074591" w:rsidRDefault="00717BC4" w:rsidP="00717BC4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074591">
                      <w:rPr>
                        <w:sz w:val="20"/>
                        <w:szCs w:val="20"/>
                      </w:rPr>
                      <w:fldChar w:fldCharType="begin"/>
                    </w:r>
                    <w:r w:rsidRPr="00074591">
                      <w:rPr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074591">
                      <w:rPr>
                        <w:sz w:val="20"/>
                        <w:szCs w:val="20"/>
                      </w:rPr>
                      <w:fldChar w:fldCharType="separate"/>
                    </w:r>
                    <w:r w:rsidR="00C8223F">
                      <w:rPr>
                        <w:noProof/>
                        <w:sz w:val="20"/>
                        <w:szCs w:val="20"/>
                      </w:rPr>
                      <w:t>7</w:t>
                    </w:r>
                    <w:r w:rsidRPr="00074591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643" w:rsidRDefault="006A5643">
      <w:r>
        <w:separator/>
      </w:r>
    </w:p>
  </w:footnote>
  <w:footnote w:type="continuationSeparator" w:id="0">
    <w:p w:rsidR="006A5643" w:rsidRDefault="006A5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DA9" w:rsidRDefault="001A4DA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DA9" w:rsidRDefault="001A4DA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DA9" w:rsidRDefault="001A4DA9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FAB" w:rsidRDefault="005E0FAB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57F" w:rsidRPr="00AE357F" w:rsidRDefault="00AE357F" w:rsidP="00AE357F">
    <w:pPr>
      <w:pStyle w:val="En-tt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FAB" w:rsidRDefault="005E0FA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9.2pt;height:21.75pt" o:bullet="t">
        <v:imagedata r:id="rId1" o:title=""/>
      </v:shape>
    </w:pict>
  </w:numPicBullet>
  <w:abstractNum w:abstractNumId="0">
    <w:nsid w:val="FFFFFF88"/>
    <w:multiLevelType w:val="singleLevel"/>
    <w:tmpl w:val="DCA422D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F4064B6A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1"/>
    <w:lvl w:ilvl="0">
      <w:numFmt w:val="bullet"/>
      <w:pStyle w:val="Listetirets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>
    <w:nsid w:val="00000003"/>
    <w:multiLevelType w:val="multilevel"/>
    <w:tmpl w:val="00000003"/>
    <w:name w:val="WW8Num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4"/>
    <w:multiLevelType w:val="singleLevel"/>
    <w:tmpl w:val="00000004"/>
    <w:name w:val="WW8Num9"/>
    <w:lvl w:ilvl="0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Arial" w:hAnsi="Arial" w:cs="Arial"/>
      </w:rPr>
    </w:lvl>
  </w:abstractNum>
  <w:abstractNum w:abstractNumId="5">
    <w:nsid w:val="00000005"/>
    <w:multiLevelType w:val="multilevel"/>
    <w:tmpl w:val="5FE0A724"/>
    <w:name w:val="WW8Num12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1.3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6"/>
    <w:multiLevelType w:val="multilevel"/>
    <w:tmpl w:val="00000006"/>
    <w:name w:val="WW8Num15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4"/>
      <w:numFmt w:val="decimal"/>
      <w:lvlText w:val="%1.%2"/>
      <w:lvlJc w:val="left"/>
      <w:pPr>
        <w:tabs>
          <w:tab w:val="num" w:pos="810"/>
        </w:tabs>
        <w:ind w:left="810" w:hanging="720"/>
      </w:pPr>
    </w:lvl>
    <w:lvl w:ilvl="2">
      <w:start w:val="1"/>
      <w:numFmt w:val="decimal"/>
      <w:lvlText w:val="1.%2.%3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</w:lvl>
  </w:abstractNum>
  <w:abstractNum w:abstractNumId="7">
    <w:nsid w:val="0B9A48E1"/>
    <w:multiLevelType w:val="hybridMultilevel"/>
    <w:tmpl w:val="D2DCC43C"/>
    <w:lvl w:ilvl="0" w:tplc="27822586">
      <w:numFmt w:val="bullet"/>
      <w:lvlText w:val=""/>
      <w:lvlJc w:val="left"/>
      <w:pPr>
        <w:ind w:left="720" w:hanging="360"/>
      </w:pPr>
      <w:rPr>
        <w:rFonts w:ascii="Wingdings" w:eastAsia="Times New Roman" w:hAnsi="Wingdings" w:cs="FondationBeta-Regular" w:hint="default"/>
        <w:color w:val="FFC000"/>
        <w:sz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24755"/>
    <w:multiLevelType w:val="hybridMultilevel"/>
    <w:tmpl w:val="F2EE3F30"/>
    <w:lvl w:ilvl="0" w:tplc="6150C396">
      <w:numFmt w:val="bullet"/>
      <w:lvlText w:val="•"/>
      <w:lvlJc w:val="left"/>
      <w:pPr>
        <w:ind w:left="1065" w:hanging="705"/>
      </w:pPr>
      <w:rPr>
        <w:rFonts w:ascii="Calibri" w:eastAsia="Times New Roman" w:hAnsi="Calibri" w:cs="FondationBeta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ocumentProtection w:edit="forms" w:enforcement="1" w:cryptProviderType="rsaFull" w:cryptAlgorithmClass="hash" w:cryptAlgorithmType="typeAny" w:cryptAlgorithmSid="4" w:cryptSpinCount="100000" w:hash="fx8UKZE/KlhVskpjmJjAhgmU8Io=" w:salt="hcx9VAmQJoF4smUkPTpi5g=="/>
  <w:styleLockTheme/>
  <w:styleLockQFSet/>
  <w:defaultTabStop w:val="709"/>
  <w:hyphenationZone w:val="425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 style="mso-position-horizontal-relative:margin;mso-position-vertical-relative:margin" fill="f" fillcolor="white" stroke="f">
      <v:fill color="white" on="f"/>
      <v:stroke on="f"/>
      <o:colormru v:ext="edit" colors="#ffc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B1"/>
    <w:rsid w:val="000045BD"/>
    <w:rsid w:val="00004DEC"/>
    <w:rsid w:val="00005340"/>
    <w:rsid w:val="00005F95"/>
    <w:rsid w:val="0001028A"/>
    <w:rsid w:val="000103B1"/>
    <w:rsid w:val="000116EC"/>
    <w:rsid w:val="00014617"/>
    <w:rsid w:val="00014665"/>
    <w:rsid w:val="00015194"/>
    <w:rsid w:val="00016734"/>
    <w:rsid w:val="00016979"/>
    <w:rsid w:val="00016D68"/>
    <w:rsid w:val="00016E12"/>
    <w:rsid w:val="00020D17"/>
    <w:rsid w:val="000215B1"/>
    <w:rsid w:val="00030100"/>
    <w:rsid w:val="0003135C"/>
    <w:rsid w:val="000319BC"/>
    <w:rsid w:val="00031D12"/>
    <w:rsid w:val="00033D1D"/>
    <w:rsid w:val="0003461A"/>
    <w:rsid w:val="00040BED"/>
    <w:rsid w:val="000410A4"/>
    <w:rsid w:val="000423EE"/>
    <w:rsid w:val="0004437B"/>
    <w:rsid w:val="000456F7"/>
    <w:rsid w:val="000503D2"/>
    <w:rsid w:val="0005123B"/>
    <w:rsid w:val="000526DB"/>
    <w:rsid w:val="000541B5"/>
    <w:rsid w:val="000541C2"/>
    <w:rsid w:val="00055D0E"/>
    <w:rsid w:val="00055D5E"/>
    <w:rsid w:val="00063CA2"/>
    <w:rsid w:val="000647EF"/>
    <w:rsid w:val="000653A3"/>
    <w:rsid w:val="00065A14"/>
    <w:rsid w:val="0006640E"/>
    <w:rsid w:val="00066590"/>
    <w:rsid w:val="00067D14"/>
    <w:rsid w:val="00070843"/>
    <w:rsid w:val="00074469"/>
    <w:rsid w:val="00074591"/>
    <w:rsid w:val="000809F9"/>
    <w:rsid w:val="00080CD6"/>
    <w:rsid w:val="00081990"/>
    <w:rsid w:val="00085C55"/>
    <w:rsid w:val="0009008C"/>
    <w:rsid w:val="00090D2D"/>
    <w:rsid w:val="00090E32"/>
    <w:rsid w:val="000957D5"/>
    <w:rsid w:val="000962B4"/>
    <w:rsid w:val="00096420"/>
    <w:rsid w:val="000A541C"/>
    <w:rsid w:val="000A769E"/>
    <w:rsid w:val="000B4212"/>
    <w:rsid w:val="000C09AF"/>
    <w:rsid w:val="000C1DB1"/>
    <w:rsid w:val="000C4668"/>
    <w:rsid w:val="000C5F8D"/>
    <w:rsid w:val="000C70E0"/>
    <w:rsid w:val="000C7557"/>
    <w:rsid w:val="000D10BD"/>
    <w:rsid w:val="000D2B85"/>
    <w:rsid w:val="000D39F9"/>
    <w:rsid w:val="000E2331"/>
    <w:rsid w:val="000E365F"/>
    <w:rsid w:val="000E3668"/>
    <w:rsid w:val="000E6D7D"/>
    <w:rsid w:val="000E77A6"/>
    <w:rsid w:val="000E7CD7"/>
    <w:rsid w:val="000F048C"/>
    <w:rsid w:val="000F0851"/>
    <w:rsid w:val="000F14B4"/>
    <w:rsid w:val="000F2407"/>
    <w:rsid w:val="000F34EE"/>
    <w:rsid w:val="000F3A71"/>
    <w:rsid w:val="000F7D72"/>
    <w:rsid w:val="00101D79"/>
    <w:rsid w:val="0010330B"/>
    <w:rsid w:val="00105054"/>
    <w:rsid w:val="00105760"/>
    <w:rsid w:val="001120BC"/>
    <w:rsid w:val="0011215D"/>
    <w:rsid w:val="00113084"/>
    <w:rsid w:val="001147C1"/>
    <w:rsid w:val="00117E6C"/>
    <w:rsid w:val="00125357"/>
    <w:rsid w:val="0013081D"/>
    <w:rsid w:val="00130D80"/>
    <w:rsid w:val="001313F4"/>
    <w:rsid w:val="0013493A"/>
    <w:rsid w:val="001365B2"/>
    <w:rsid w:val="00136D3A"/>
    <w:rsid w:val="00141612"/>
    <w:rsid w:val="001416FB"/>
    <w:rsid w:val="00142114"/>
    <w:rsid w:val="00143143"/>
    <w:rsid w:val="001460C4"/>
    <w:rsid w:val="00146242"/>
    <w:rsid w:val="00147D17"/>
    <w:rsid w:val="001507B2"/>
    <w:rsid w:val="00152F35"/>
    <w:rsid w:val="001537BC"/>
    <w:rsid w:val="0016339D"/>
    <w:rsid w:val="00166FBC"/>
    <w:rsid w:val="00170528"/>
    <w:rsid w:val="001741A2"/>
    <w:rsid w:val="00177F40"/>
    <w:rsid w:val="00181BC1"/>
    <w:rsid w:val="00181DB4"/>
    <w:rsid w:val="001867A9"/>
    <w:rsid w:val="001924D6"/>
    <w:rsid w:val="0019313F"/>
    <w:rsid w:val="00193B02"/>
    <w:rsid w:val="00195194"/>
    <w:rsid w:val="00195F08"/>
    <w:rsid w:val="001970E1"/>
    <w:rsid w:val="001A10FB"/>
    <w:rsid w:val="001A199D"/>
    <w:rsid w:val="001A209B"/>
    <w:rsid w:val="001A4DA9"/>
    <w:rsid w:val="001B471E"/>
    <w:rsid w:val="001B5803"/>
    <w:rsid w:val="001C0366"/>
    <w:rsid w:val="001C550E"/>
    <w:rsid w:val="001C5F97"/>
    <w:rsid w:val="001C7713"/>
    <w:rsid w:val="001C79BB"/>
    <w:rsid w:val="001D303C"/>
    <w:rsid w:val="001D32F4"/>
    <w:rsid w:val="001D599C"/>
    <w:rsid w:val="001D67C0"/>
    <w:rsid w:val="001D748A"/>
    <w:rsid w:val="001E0379"/>
    <w:rsid w:val="001E078E"/>
    <w:rsid w:val="001E1576"/>
    <w:rsid w:val="001E4434"/>
    <w:rsid w:val="001E48D2"/>
    <w:rsid w:val="001E7677"/>
    <w:rsid w:val="001F069C"/>
    <w:rsid w:val="001F0DB1"/>
    <w:rsid w:val="001F1900"/>
    <w:rsid w:val="001F27D8"/>
    <w:rsid w:val="001F7487"/>
    <w:rsid w:val="001F7523"/>
    <w:rsid w:val="001F79D2"/>
    <w:rsid w:val="00200D1C"/>
    <w:rsid w:val="00201792"/>
    <w:rsid w:val="002033EB"/>
    <w:rsid w:val="00204249"/>
    <w:rsid w:val="0020510F"/>
    <w:rsid w:val="002052E0"/>
    <w:rsid w:val="002100D6"/>
    <w:rsid w:val="00211E9D"/>
    <w:rsid w:val="0021208B"/>
    <w:rsid w:val="002139FC"/>
    <w:rsid w:val="00213A42"/>
    <w:rsid w:val="00213B19"/>
    <w:rsid w:val="00215BBD"/>
    <w:rsid w:val="002173AA"/>
    <w:rsid w:val="00221DCB"/>
    <w:rsid w:val="00223F84"/>
    <w:rsid w:val="00234161"/>
    <w:rsid w:val="00234595"/>
    <w:rsid w:val="00234AD2"/>
    <w:rsid w:val="002361B0"/>
    <w:rsid w:val="00237001"/>
    <w:rsid w:val="00241306"/>
    <w:rsid w:val="002419D6"/>
    <w:rsid w:val="00243421"/>
    <w:rsid w:val="002447CB"/>
    <w:rsid w:val="0024500B"/>
    <w:rsid w:val="002456F1"/>
    <w:rsid w:val="002507E1"/>
    <w:rsid w:val="0025422F"/>
    <w:rsid w:val="00256C5C"/>
    <w:rsid w:val="00257D0D"/>
    <w:rsid w:val="0026163E"/>
    <w:rsid w:val="00261BA5"/>
    <w:rsid w:val="002638B5"/>
    <w:rsid w:val="0026556D"/>
    <w:rsid w:val="00270C4D"/>
    <w:rsid w:val="00271518"/>
    <w:rsid w:val="0027210D"/>
    <w:rsid w:val="0027276D"/>
    <w:rsid w:val="002740DB"/>
    <w:rsid w:val="002767CE"/>
    <w:rsid w:val="0027775B"/>
    <w:rsid w:val="00277E80"/>
    <w:rsid w:val="00277ED0"/>
    <w:rsid w:val="002823AD"/>
    <w:rsid w:val="00282474"/>
    <w:rsid w:val="00282479"/>
    <w:rsid w:val="00282C8F"/>
    <w:rsid w:val="00283FE4"/>
    <w:rsid w:val="00285B51"/>
    <w:rsid w:val="00286DEC"/>
    <w:rsid w:val="002942F1"/>
    <w:rsid w:val="00294926"/>
    <w:rsid w:val="00296600"/>
    <w:rsid w:val="00297ADF"/>
    <w:rsid w:val="002A1F82"/>
    <w:rsid w:val="002A2FF3"/>
    <w:rsid w:val="002A40C3"/>
    <w:rsid w:val="002A51C3"/>
    <w:rsid w:val="002A55DB"/>
    <w:rsid w:val="002B2494"/>
    <w:rsid w:val="002B2F0C"/>
    <w:rsid w:val="002B7523"/>
    <w:rsid w:val="002C05E7"/>
    <w:rsid w:val="002C161C"/>
    <w:rsid w:val="002C3171"/>
    <w:rsid w:val="002C4FA6"/>
    <w:rsid w:val="002C54A3"/>
    <w:rsid w:val="002C62F9"/>
    <w:rsid w:val="002D0407"/>
    <w:rsid w:val="002D150C"/>
    <w:rsid w:val="002D3D60"/>
    <w:rsid w:val="002D7788"/>
    <w:rsid w:val="002D7C54"/>
    <w:rsid w:val="002E03D7"/>
    <w:rsid w:val="002E16CD"/>
    <w:rsid w:val="002E2120"/>
    <w:rsid w:val="002E52EA"/>
    <w:rsid w:val="002E5713"/>
    <w:rsid w:val="002E6600"/>
    <w:rsid w:val="002E7AEC"/>
    <w:rsid w:val="002F117A"/>
    <w:rsid w:val="002F3881"/>
    <w:rsid w:val="002F5709"/>
    <w:rsid w:val="002F67AB"/>
    <w:rsid w:val="00301282"/>
    <w:rsid w:val="0030301E"/>
    <w:rsid w:val="00303693"/>
    <w:rsid w:val="00313EF7"/>
    <w:rsid w:val="00317FD4"/>
    <w:rsid w:val="003210C5"/>
    <w:rsid w:val="00323C56"/>
    <w:rsid w:val="00332BE1"/>
    <w:rsid w:val="00332DA7"/>
    <w:rsid w:val="003336F0"/>
    <w:rsid w:val="003357B5"/>
    <w:rsid w:val="0033664F"/>
    <w:rsid w:val="00336927"/>
    <w:rsid w:val="00342E6E"/>
    <w:rsid w:val="00344AF8"/>
    <w:rsid w:val="00346FF9"/>
    <w:rsid w:val="003510CF"/>
    <w:rsid w:val="003518A7"/>
    <w:rsid w:val="0035449C"/>
    <w:rsid w:val="00355661"/>
    <w:rsid w:val="00355FAB"/>
    <w:rsid w:val="00357BB7"/>
    <w:rsid w:val="00361EC0"/>
    <w:rsid w:val="00362810"/>
    <w:rsid w:val="0036459C"/>
    <w:rsid w:val="00365F11"/>
    <w:rsid w:val="00370EFF"/>
    <w:rsid w:val="00371E55"/>
    <w:rsid w:val="00372352"/>
    <w:rsid w:val="00375F8B"/>
    <w:rsid w:val="00377F12"/>
    <w:rsid w:val="00380454"/>
    <w:rsid w:val="0038055D"/>
    <w:rsid w:val="00380C1A"/>
    <w:rsid w:val="00382757"/>
    <w:rsid w:val="00383310"/>
    <w:rsid w:val="00386BA0"/>
    <w:rsid w:val="00386F95"/>
    <w:rsid w:val="00390085"/>
    <w:rsid w:val="003906A9"/>
    <w:rsid w:val="00390E3C"/>
    <w:rsid w:val="0039215F"/>
    <w:rsid w:val="00392851"/>
    <w:rsid w:val="003960C9"/>
    <w:rsid w:val="00396EE3"/>
    <w:rsid w:val="00397E76"/>
    <w:rsid w:val="003A3236"/>
    <w:rsid w:val="003A5C4D"/>
    <w:rsid w:val="003A79F2"/>
    <w:rsid w:val="003B0783"/>
    <w:rsid w:val="003B1229"/>
    <w:rsid w:val="003B4002"/>
    <w:rsid w:val="003B501B"/>
    <w:rsid w:val="003B5800"/>
    <w:rsid w:val="003B6CD6"/>
    <w:rsid w:val="003C2F41"/>
    <w:rsid w:val="003C4031"/>
    <w:rsid w:val="003C4202"/>
    <w:rsid w:val="003C4D9B"/>
    <w:rsid w:val="003D10E3"/>
    <w:rsid w:val="003D2A4F"/>
    <w:rsid w:val="003E0737"/>
    <w:rsid w:val="003E54AB"/>
    <w:rsid w:val="003F3A83"/>
    <w:rsid w:val="003F4FB4"/>
    <w:rsid w:val="00401E89"/>
    <w:rsid w:val="004039A5"/>
    <w:rsid w:val="00405ACF"/>
    <w:rsid w:val="00406605"/>
    <w:rsid w:val="004068CB"/>
    <w:rsid w:val="00406A2F"/>
    <w:rsid w:val="004168EE"/>
    <w:rsid w:val="00422A5A"/>
    <w:rsid w:val="00426BA7"/>
    <w:rsid w:val="00427880"/>
    <w:rsid w:val="0043007C"/>
    <w:rsid w:val="0043093B"/>
    <w:rsid w:val="004326AB"/>
    <w:rsid w:val="00434693"/>
    <w:rsid w:val="00435BF9"/>
    <w:rsid w:val="00435FFD"/>
    <w:rsid w:val="0044056D"/>
    <w:rsid w:val="0044428C"/>
    <w:rsid w:val="00445799"/>
    <w:rsid w:val="00451397"/>
    <w:rsid w:val="0045375F"/>
    <w:rsid w:val="00455907"/>
    <w:rsid w:val="00456182"/>
    <w:rsid w:val="00460F5C"/>
    <w:rsid w:val="0046120E"/>
    <w:rsid w:val="004666B3"/>
    <w:rsid w:val="004668C9"/>
    <w:rsid w:val="0046738E"/>
    <w:rsid w:val="00467BBF"/>
    <w:rsid w:val="004714F2"/>
    <w:rsid w:val="00472832"/>
    <w:rsid w:val="00476DC9"/>
    <w:rsid w:val="00477EF7"/>
    <w:rsid w:val="00483319"/>
    <w:rsid w:val="00484A10"/>
    <w:rsid w:val="00485B98"/>
    <w:rsid w:val="004870D9"/>
    <w:rsid w:val="00490BD4"/>
    <w:rsid w:val="0049203F"/>
    <w:rsid w:val="0049341E"/>
    <w:rsid w:val="00494AA0"/>
    <w:rsid w:val="004A0E27"/>
    <w:rsid w:val="004A6247"/>
    <w:rsid w:val="004B06C2"/>
    <w:rsid w:val="004B3CC1"/>
    <w:rsid w:val="004B446B"/>
    <w:rsid w:val="004C3224"/>
    <w:rsid w:val="004D15AC"/>
    <w:rsid w:val="004D15EF"/>
    <w:rsid w:val="004D1F4D"/>
    <w:rsid w:val="004D209E"/>
    <w:rsid w:val="004D5552"/>
    <w:rsid w:val="004D7206"/>
    <w:rsid w:val="004E0859"/>
    <w:rsid w:val="004E4812"/>
    <w:rsid w:val="004E51E1"/>
    <w:rsid w:val="004E5C58"/>
    <w:rsid w:val="004F03CD"/>
    <w:rsid w:val="004F0BE0"/>
    <w:rsid w:val="004F170A"/>
    <w:rsid w:val="004F180F"/>
    <w:rsid w:val="004F20B6"/>
    <w:rsid w:val="004F4113"/>
    <w:rsid w:val="004F4270"/>
    <w:rsid w:val="004F737E"/>
    <w:rsid w:val="005014EB"/>
    <w:rsid w:val="00506A65"/>
    <w:rsid w:val="0050760C"/>
    <w:rsid w:val="00507613"/>
    <w:rsid w:val="00507957"/>
    <w:rsid w:val="00512265"/>
    <w:rsid w:val="00512CCF"/>
    <w:rsid w:val="00513185"/>
    <w:rsid w:val="00515284"/>
    <w:rsid w:val="00516DAF"/>
    <w:rsid w:val="00520A79"/>
    <w:rsid w:val="00520EA6"/>
    <w:rsid w:val="0052368A"/>
    <w:rsid w:val="00524014"/>
    <w:rsid w:val="005243E5"/>
    <w:rsid w:val="005271AF"/>
    <w:rsid w:val="00527F69"/>
    <w:rsid w:val="00527F8B"/>
    <w:rsid w:val="005300B9"/>
    <w:rsid w:val="005303F4"/>
    <w:rsid w:val="00532F22"/>
    <w:rsid w:val="0053312E"/>
    <w:rsid w:val="00535EAD"/>
    <w:rsid w:val="00544D19"/>
    <w:rsid w:val="005467DA"/>
    <w:rsid w:val="00547111"/>
    <w:rsid w:val="00550216"/>
    <w:rsid w:val="00550570"/>
    <w:rsid w:val="0055292C"/>
    <w:rsid w:val="00553013"/>
    <w:rsid w:val="0056110B"/>
    <w:rsid w:val="00561B3E"/>
    <w:rsid w:val="00564800"/>
    <w:rsid w:val="00564BED"/>
    <w:rsid w:val="005664FF"/>
    <w:rsid w:val="00567F7B"/>
    <w:rsid w:val="00570110"/>
    <w:rsid w:val="0057520C"/>
    <w:rsid w:val="00576047"/>
    <w:rsid w:val="00580217"/>
    <w:rsid w:val="005808CF"/>
    <w:rsid w:val="005815A7"/>
    <w:rsid w:val="00582772"/>
    <w:rsid w:val="00586D6C"/>
    <w:rsid w:val="00592206"/>
    <w:rsid w:val="005927F5"/>
    <w:rsid w:val="00594798"/>
    <w:rsid w:val="005A02F9"/>
    <w:rsid w:val="005A0597"/>
    <w:rsid w:val="005A16CA"/>
    <w:rsid w:val="005A297B"/>
    <w:rsid w:val="005A50C9"/>
    <w:rsid w:val="005A6053"/>
    <w:rsid w:val="005B1A89"/>
    <w:rsid w:val="005B456C"/>
    <w:rsid w:val="005B7297"/>
    <w:rsid w:val="005C0473"/>
    <w:rsid w:val="005C1D65"/>
    <w:rsid w:val="005C433B"/>
    <w:rsid w:val="005C4E5C"/>
    <w:rsid w:val="005C4FDF"/>
    <w:rsid w:val="005C66D5"/>
    <w:rsid w:val="005D1857"/>
    <w:rsid w:val="005D6302"/>
    <w:rsid w:val="005D69AE"/>
    <w:rsid w:val="005E00E9"/>
    <w:rsid w:val="005E0C10"/>
    <w:rsid w:val="005E0FAB"/>
    <w:rsid w:val="005E577C"/>
    <w:rsid w:val="005F0810"/>
    <w:rsid w:val="005F0C80"/>
    <w:rsid w:val="005F1C87"/>
    <w:rsid w:val="005F3121"/>
    <w:rsid w:val="005F35CC"/>
    <w:rsid w:val="005F3D16"/>
    <w:rsid w:val="005F432A"/>
    <w:rsid w:val="005F4B5F"/>
    <w:rsid w:val="005F744E"/>
    <w:rsid w:val="00600946"/>
    <w:rsid w:val="0060244D"/>
    <w:rsid w:val="00606C2D"/>
    <w:rsid w:val="006118F3"/>
    <w:rsid w:val="00611E3F"/>
    <w:rsid w:val="00611ED0"/>
    <w:rsid w:val="0061298C"/>
    <w:rsid w:val="006144AB"/>
    <w:rsid w:val="006162C0"/>
    <w:rsid w:val="00617185"/>
    <w:rsid w:val="00621424"/>
    <w:rsid w:val="006214A9"/>
    <w:rsid w:val="006304D3"/>
    <w:rsid w:val="00632724"/>
    <w:rsid w:val="006336C8"/>
    <w:rsid w:val="006367E7"/>
    <w:rsid w:val="00636CD2"/>
    <w:rsid w:val="006370E0"/>
    <w:rsid w:val="00640079"/>
    <w:rsid w:val="00645B3B"/>
    <w:rsid w:val="006549FC"/>
    <w:rsid w:val="00654E09"/>
    <w:rsid w:val="00656674"/>
    <w:rsid w:val="006608D8"/>
    <w:rsid w:val="006678D3"/>
    <w:rsid w:val="00670D05"/>
    <w:rsid w:val="0067246B"/>
    <w:rsid w:val="0067332F"/>
    <w:rsid w:val="00675E49"/>
    <w:rsid w:val="00681296"/>
    <w:rsid w:val="00682FEF"/>
    <w:rsid w:val="006830BF"/>
    <w:rsid w:val="00687DBE"/>
    <w:rsid w:val="00691119"/>
    <w:rsid w:val="00692D9D"/>
    <w:rsid w:val="00693088"/>
    <w:rsid w:val="00694A09"/>
    <w:rsid w:val="00695C8E"/>
    <w:rsid w:val="00695CC2"/>
    <w:rsid w:val="0069618B"/>
    <w:rsid w:val="006A2649"/>
    <w:rsid w:val="006A3532"/>
    <w:rsid w:val="006A4C39"/>
    <w:rsid w:val="006A5643"/>
    <w:rsid w:val="006A7141"/>
    <w:rsid w:val="006B02CB"/>
    <w:rsid w:val="006B1E15"/>
    <w:rsid w:val="006B43FA"/>
    <w:rsid w:val="006B6698"/>
    <w:rsid w:val="006B6ED6"/>
    <w:rsid w:val="006B7608"/>
    <w:rsid w:val="006B79E4"/>
    <w:rsid w:val="006C1107"/>
    <w:rsid w:val="006C16CE"/>
    <w:rsid w:val="006C6C93"/>
    <w:rsid w:val="006C70EC"/>
    <w:rsid w:val="006D4E5D"/>
    <w:rsid w:val="006E1FFB"/>
    <w:rsid w:val="006E2DB2"/>
    <w:rsid w:val="006E3901"/>
    <w:rsid w:val="006E47EB"/>
    <w:rsid w:val="006E718B"/>
    <w:rsid w:val="006E7A07"/>
    <w:rsid w:val="006F1226"/>
    <w:rsid w:val="006F13F5"/>
    <w:rsid w:val="006F5B3D"/>
    <w:rsid w:val="006F7D7C"/>
    <w:rsid w:val="007013AF"/>
    <w:rsid w:val="007021C7"/>
    <w:rsid w:val="00703150"/>
    <w:rsid w:val="00703D14"/>
    <w:rsid w:val="0070407D"/>
    <w:rsid w:val="0070441F"/>
    <w:rsid w:val="00704483"/>
    <w:rsid w:val="00705A46"/>
    <w:rsid w:val="00707630"/>
    <w:rsid w:val="00711149"/>
    <w:rsid w:val="0071492D"/>
    <w:rsid w:val="007164DA"/>
    <w:rsid w:val="007176AA"/>
    <w:rsid w:val="00717BC4"/>
    <w:rsid w:val="00721D45"/>
    <w:rsid w:val="00722003"/>
    <w:rsid w:val="00722776"/>
    <w:rsid w:val="007242A1"/>
    <w:rsid w:val="00724473"/>
    <w:rsid w:val="0072511B"/>
    <w:rsid w:val="00725847"/>
    <w:rsid w:val="00727809"/>
    <w:rsid w:val="007304F2"/>
    <w:rsid w:val="0073118B"/>
    <w:rsid w:val="00732964"/>
    <w:rsid w:val="007331A3"/>
    <w:rsid w:val="00733B04"/>
    <w:rsid w:val="00733ED5"/>
    <w:rsid w:val="0073415B"/>
    <w:rsid w:val="00737BD9"/>
    <w:rsid w:val="007400A9"/>
    <w:rsid w:val="00740BB6"/>
    <w:rsid w:val="00741262"/>
    <w:rsid w:val="00741284"/>
    <w:rsid w:val="007419E3"/>
    <w:rsid w:val="007434D8"/>
    <w:rsid w:val="00750B8A"/>
    <w:rsid w:val="007511D9"/>
    <w:rsid w:val="00752235"/>
    <w:rsid w:val="00753205"/>
    <w:rsid w:val="0075387A"/>
    <w:rsid w:val="00754702"/>
    <w:rsid w:val="00754875"/>
    <w:rsid w:val="00755B17"/>
    <w:rsid w:val="00755B6C"/>
    <w:rsid w:val="00756300"/>
    <w:rsid w:val="00756830"/>
    <w:rsid w:val="00756AF8"/>
    <w:rsid w:val="00756E54"/>
    <w:rsid w:val="00757216"/>
    <w:rsid w:val="0076014B"/>
    <w:rsid w:val="007612A4"/>
    <w:rsid w:val="00763E86"/>
    <w:rsid w:val="007707AE"/>
    <w:rsid w:val="0077177A"/>
    <w:rsid w:val="007726CE"/>
    <w:rsid w:val="00775FE3"/>
    <w:rsid w:val="00780078"/>
    <w:rsid w:val="00781437"/>
    <w:rsid w:val="00782861"/>
    <w:rsid w:val="0078347E"/>
    <w:rsid w:val="007837FA"/>
    <w:rsid w:val="0078483F"/>
    <w:rsid w:val="00785541"/>
    <w:rsid w:val="007879F1"/>
    <w:rsid w:val="007900D8"/>
    <w:rsid w:val="00792C3B"/>
    <w:rsid w:val="00793FC0"/>
    <w:rsid w:val="0079544D"/>
    <w:rsid w:val="0079738B"/>
    <w:rsid w:val="00797B5D"/>
    <w:rsid w:val="007A445A"/>
    <w:rsid w:val="007B2054"/>
    <w:rsid w:val="007B3BA9"/>
    <w:rsid w:val="007B40F5"/>
    <w:rsid w:val="007B79EF"/>
    <w:rsid w:val="007C0431"/>
    <w:rsid w:val="007C27EB"/>
    <w:rsid w:val="007C32D9"/>
    <w:rsid w:val="007C6B5D"/>
    <w:rsid w:val="007C6BCF"/>
    <w:rsid w:val="007D263A"/>
    <w:rsid w:val="007D3343"/>
    <w:rsid w:val="007E0593"/>
    <w:rsid w:val="007E10F6"/>
    <w:rsid w:val="007E4B86"/>
    <w:rsid w:val="007E63C8"/>
    <w:rsid w:val="007F0B62"/>
    <w:rsid w:val="007F3FA5"/>
    <w:rsid w:val="007F5ACC"/>
    <w:rsid w:val="008001D3"/>
    <w:rsid w:val="0080074C"/>
    <w:rsid w:val="00801CF7"/>
    <w:rsid w:val="008037F4"/>
    <w:rsid w:val="008051DE"/>
    <w:rsid w:val="008054D6"/>
    <w:rsid w:val="00807663"/>
    <w:rsid w:val="00810C9E"/>
    <w:rsid w:val="00811318"/>
    <w:rsid w:val="008129CC"/>
    <w:rsid w:val="00814E91"/>
    <w:rsid w:val="008159E4"/>
    <w:rsid w:val="00816AA3"/>
    <w:rsid w:val="00817DBE"/>
    <w:rsid w:val="00822A44"/>
    <w:rsid w:val="00823764"/>
    <w:rsid w:val="00826BEE"/>
    <w:rsid w:val="00827103"/>
    <w:rsid w:val="00833937"/>
    <w:rsid w:val="0083737B"/>
    <w:rsid w:val="008403A7"/>
    <w:rsid w:val="00841D7A"/>
    <w:rsid w:val="008422D1"/>
    <w:rsid w:val="00842377"/>
    <w:rsid w:val="008437D3"/>
    <w:rsid w:val="008463FC"/>
    <w:rsid w:val="00846F49"/>
    <w:rsid w:val="008518EE"/>
    <w:rsid w:val="008525E1"/>
    <w:rsid w:val="008629E9"/>
    <w:rsid w:val="008677F3"/>
    <w:rsid w:val="008679E4"/>
    <w:rsid w:val="0087120F"/>
    <w:rsid w:val="00871734"/>
    <w:rsid w:val="00874333"/>
    <w:rsid w:val="00874B37"/>
    <w:rsid w:val="0087630C"/>
    <w:rsid w:val="00876F23"/>
    <w:rsid w:val="00876F6F"/>
    <w:rsid w:val="00877634"/>
    <w:rsid w:val="00877C9A"/>
    <w:rsid w:val="00882424"/>
    <w:rsid w:val="0088394F"/>
    <w:rsid w:val="00883C7B"/>
    <w:rsid w:val="00884082"/>
    <w:rsid w:val="00890FCF"/>
    <w:rsid w:val="00897DF2"/>
    <w:rsid w:val="008A05C3"/>
    <w:rsid w:val="008A1B76"/>
    <w:rsid w:val="008A22DF"/>
    <w:rsid w:val="008A3EF0"/>
    <w:rsid w:val="008A4A4A"/>
    <w:rsid w:val="008A53F6"/>
    <w:rsid w:val="008A5D97"/>
    <w:rsid w:val="008A6B9E"/>
    <w:rsid w:val="008B2B7D"/>
    <w:rsid w:val="008B5B26"/>
    <w:rsid w:val="008B6659"/>
    <w:rsid w:val="008B6D91"/>
    <w:rsid w:val="008B6E76"/>
    <w:rsid w:val="008B70DD"/>
    <w:rsid w:val="008B794A"/>
    <w:rsid w:val="008C104F"/>
    <w:rsid w:val="008D2FE0"/>
    <w:rsid w:val="008D30FB"/>
    <w:rsid w:val="008D529D"/>
    <w:rsid w:val="008D6D5B"/>
    <w:rsid w:val="008E1246"/>
    <w:rsid w:val="008E2F80"/>
    <w:rsid w:val="008F07D8"/>
    <w:rsid w:val="008F0C12"/>
    <w:rsid w:val="008F2C61"/>
    <w:rsid w:val="008F58E0"/>
    <w:rsid w:val="009019E5"/>
    <w:rsid w:val="00902084"/>
    <w:rsid w:val="00902566"/>
    <w:rsid w:val="00902A0B"/>
    <w:rsid w:val="00903277"/>
    <w:rsid w:val="00905120"/>
    <w:rsid w:val="00907C61"/>
    <w:rsid w:val="00911608"/>
    <w:rsid w:val="009119C7"/>
    <w:rsid w:val="00913FA6"/>
    <w:rsid w:val="00914CEF"/>
    <w:rsid w:val="00914E03"/>
    <w:rsid w:val="00915D4C"/>
    <w:rsid w:val="00920F1B"/>
    <w:rsid w:val="0092124F"/>
    <w:rsid w:val="009212B7"/>
    <w:rsid w:val="00921C5B"/>
    <w:rsid w:val="00922224"/>
    <w:rsid w:val="00922CA9"/>
    <w:rsid w:val="00923544"/>
    <w:rsid w:val="00923F86"/>
    <w:rsid w:val="00924A9E"/>
    <w:rsid w:val="00926B76"/>
    <w:rsid w:val="009322CE"/>
    <w:rsid w:val="00933189"/>
    <w:rsid w:val="00933C7E"/>
    <w:rsid w:val="009348BC"/>
    <w:rsid w:val="009367BC"/>
    <w:rsid w:val="00940197"/>
    <w:rsid w:val="00943737"/>
    <w:rsid w:val="00946110"/>
    <w:rsid w:val="00947769"/>
    <w:rsid w:val="009513EA"/>
    <w:rsid w:val="00951B29"/>
    <w:rsid w:val="00951F1A"/>
    <w:rsid w:val="009555F0"/>
    <w:rsid w:val="00960795"/>
    <w:rsid w:val="009617D3"/>
    <w:rsid w:val="009620A6"/>
    <w:rsid w:val="00962262"/>
    <w:rsid w:val="009629E9"/>
    <w:rsid w:val="0096414D"/>
    <w:rsid w:val="00966C52"/>
    <w:rsid w:val="00967248"/>
    <w:rsid w:val="009675B6"/>
    <w:rsid w:val="00971F34"/>
    <w:rsid w:val="0097211C"/>
    <w:rsid w:val="00972296"/>
    <w:rsid w:val="00974202"/>
    <w:rsid w:val="00974E0A"/>
    <w:rsid w:val="00975655"/>
    <w:rsid w:val="00975D48"/>
    <w:rsid w:val="00977F4C"/>
    <w:rsid w:val="00981932"/>
    <w:rsid w:val="0098424E"/>
    <w:rsid w:val="00984BD6"/>
    <w:rsid w:val="009873C2"/>
    <w:rsid w:val="00991919"/>
    <w:rsid w:val="00991A78"/>
    <w:rsid w:val="0099296A"/>
    <w:rsid w:val="009938FE"/>
    <w:rsid w:val="009943C6"/>
    <w:rsid w:val="0099451D"/>
    <w:rsid w:val="009949C5"/>
    <w:rsid w:val="009A7DC5"/>
    <w:rsid w:val="009B0780"/>
    <w:rsid w:val="009B0D51"/>
    <w:rsid w:val="009B3440"/>
    <w:rsid w:val="009B3523"/>
    <w:rsid w:val="009B7EA2"/>
    <w:rsid w:val="009C1374"/>
    <w:rsid w:val="009C4248"/>
    <w:rsid w:val="009C7B67"/>
    <w:rsid w:val="009C7F39"/>
    <w:rsid w:val="009D0AE8"/>
    <w:rsid w:val="009D0E3C"/>
    <w:rsid w:val="009D173C"/>
    <w:rsid w:val="009D2EDA"/>
    <w:rsid w:val="009D445C"/>
    <w:rsid w:val="009D7221"/>
    <w:rsid w:val="009E1E58"/>
    <w:rsid w:val="009E43D4"/>
    <w:rsid w:val="009E5323"/>
    <w:rsid w:val="009E639C"/>
    <w:rsid w:val="009F0494"/>
    <w:rsid w:val="009F1904"/>
    <w:rsid w:val="009F2084"/>
    <w:rsid w:val="009F2290"/>
    <w:rsid w:val="009F2BF9"/>
    <w:rsid w:val="009F63BD"/>
    <w:rsid w:val="00A00188"/>
    <w:rsid w:val="00A00874"/>
    <w:rsid w:val="00A04366"/>
    <w:rsid w:val="00A0545D"/>
    <w:rsid w:val="00A11699"/>
    <w:rsid w:val="00A20822"/>
    <w:rsid w:val="00A212B5"/>
    <w:rsid w:val="00A212C9"/>
    <w:rsid w:val="00A22193"/>
    <w:rsid w:val="00A229AB"/>
    <w:rsid w:val="00A22A18"/>
    <w:rsid w:val="00A23410"/>
    <w:rsid w:val="00A24B85"/>
    <w:rsid w:val="00A31C55"/>
    <w:rsid w:val="00A3225C"/>
    <w:rsid w:val="00A32441"/>
    <w:rsid w:val="00A352C4"/>
    <w:rsid w:val="00A3644F"/>
    <w:rsid w:val="00A42FE2"/>
    <w:rsid w:val="00A461FF"/>
    <w:rsid w:val="00A5319A"/>
    <w:rsid w:val="00A565A8"/>
    <w:rsid w:val="00A6067B"/>
    <w:rsid w:val="00A61D52"/>
    <w:rsid w:val="00A63DCD"/>
    <w:rsid w:val="00A65477"/>
    <w:rsid w:val="00A66127"/>
    <w:rsid w:val="00A664A4"/>
    <w:rsid w:val="00A669F8"/>
    <w:rsid w:val="00A67BCF"/>
    <w:rsid w:val="00A72CEF"/>
    <w:rsid w:val="00A74A01"/>
    <w:rsid w:val="00A7596C"/>
    <w:rsid w:val="00A7694E"/>
    <w:rsid w:val="00A76D45"/>
    <w:rsid w:val="00A80ECB"/>
    <w:rsid w:val="00A81CB2"/>
    <w:rsid w:val="00A82D60"/>
    <w:rsid w:val="00A82E1F"/>
    <w:rsid w:val="00A84874"/>
    <w:rsid w:val="00A85426"/>
    <w:rsid w:val="00A8568B"/>
    <w:rsid w:val="00A86775"/>
    <w:rsid w:val="00A938D1"/>
    <w:rsid w:val="00A943B6"/>
    <w:rsid w:val="00A95989"/>
    <w:rsid w:val="00A95D28"/>
    <w:rsid w:val="00A96268"/>
    <w:rsid w:val="00A965B9"/>
    <w:rsid w:val="00A97230"/>
    <w:rsid w:val="00A9794C"/>
    <w:rsid w:val="00A97AE3"/>
    <w:rsid w:val="00AA0581"/>
    <w:rsid w:val="00AA109C"/>
    <w:rsid w:val="00AA21C3"/>
    <w:rsid w:val="00AA305B"/>
    <w:rsid w:val="00AA32FA"/>
    <w:rsid w:val="00AA4EAC"/>
    <w:rsid w:val="00AA7C44"/>
    <w:rsid w:val="00AB3CBA"/>
    <w:rsid w:val="00AB407B"/>
    <w:rsid w:val="00AB48C9"/>
    <w:rsid w:val="00AB5833"/>
    <w:rsid w:val="00AB65D8"/>
    <w:rsid w:val="00AB784F"/>
    <w:rsid w:val="00AC2DA4"/>
    <w:rsid w:val="00AC6F69"/>
    <w:rsid w:val="00AC7DF0"/>
    <w:rsid w:val="00AD44D7"/>
    <w:rsid w:val="00AD7162"/>
    <w:rsid w:val="00AD7C86"/>
    <w:rsid w:val="00AD7E39"/>
    <w:rsid w:val="00AE1739"/>
    <w:rsid w:val="00AE1E1D"/>
    <w:rsid w:val="00AE357F"/>
    <w:rsid w:val="00AE3AC9"/>
    <w:rsid w:val="00AE63FE"/>
    <w:rsid w:val="00AE704F"/>
    <w:rsid w:val="00AE7C5B"/>
    <w:rsid w:val="00AF05F1"/>
    <w:rsid w:val="00AF1404"/>
    <w:rsid w:val="00AF16EE"/>
    <w:rsid w:val="00AF184A"/>
    <w:rsid w:val="00AF1DF3"/>
    <w:rsid w:val="00AF28EA"/>
    <w:rsid w:val="00AF40F8"/>
    <w:rsid w:val="00AF63B7"/>
    <w:rsid w:val="00AF656A"/>
    <w:rsid w:val="00AF7C4C"/>
    <w:rsid w:val="00B01C85"/>
    <w:rsid w:val="00B01E00"/>
    <w:rsid w:val="00B02E24"/>
    <w:rsid w:val="00B15A44"/>
    <w:rsid w:val="00B16961"/>
    <w:rsid w:val="00B21200"/>
    <w:rsid w:val="00B216DA"/>
    <w:rsid w:val="00B21825"/>
    <w:rsid w:val="00B21D1F"/>
    <w:rsid w:val="00B25AAF"/>
    <w:rsid w:val="00B25D36"/>
    <w:rsid w:val="00B27E4C"/>
    <w:rsid w:val="00B3089F"/>
    <w:rsid w:val="00B3404F"/>
    <w:rsid w:val="00B44343"/>
    <w:rsid w:val="00B446AB"/>
    <w:rsid w:val="00B4575F"/>
    <w:rsid w:val="00B4686A"/>
    <w:rsid w:val="00B508F3"/>
    <w:rsid w:val="00B52849"/>
    <w:rsid w:val="00B53EDB"/>
    <w:rsid w:val="00B55A7E"/>
    <w:rsid w:val="00B644AD"/>
    <w:rsid w:val="00B64BC3"/>
    <w:rsid w:val="00B6546F"/>
    <w:rsid w:val="00B65E96"/>
    <w:rsid w:val="00B669B6"/>
    <w:rsid w:val="00B678D0"/>
    <w:rsid w:val="00B67D82"/>
    <w:rsid w:val="00B715B8"/>
    <w:rsid w:val="00B71F6E"/>
    <w:rsid w:val="00B724D5"/>
    <w:rsid w:val="00B740D1"/>
    <w:rsid w:val="00B82CB7"/>
    <w:rsid w:val="00B83893"/>
    <w:rsid w:val="00B851B6"/>
    <w:rsid w:val="00B917CE"/>
    <w:rsid w:val="00B92C08"/>
    <w:rsid w:val="00B92EA8"/>
    <w:rsid w:val="00B93ECA"/>
    <w:rsid w:val="00B968A4"/>
    <w:rsid w:val="00B97D95"/>
    <w:rsid w:val="00BA1A3A"/>
    <w:rsid w:val="00BA4ABE"/>
    <w:rsid w:val="00BA7825"/>
    <w:rsid w:val="00BB3F33"/>
    <w:rsid w:val="00BB7583"/>
    <w:rsid w:val="00BB7595"/>
    <w:rsid w:val="00BC1891"/>
    <w:rsid w:val="00BC3208"/>
    <w:rsid w:val="00BC4C44"/>
    <w:rsid w:val="00BC5FB7"/>
    <w:rsid w:val="00BD283C"/>
    <w:rsid w:val="00BD3B3D"/>
    <w:rsid w:val="00BD4C09"/>
    <w:rsid w:val="00BE393C"/>
    <w:rsid w:val="00BE6CA2"/>
    <w:rsid w:val="00BE719D"/>
    <w:rsid w:val="00BF1E7C"/>
    <w:rsid w:val="00BF503E"/>
    <w:rsid w:val="00BF7A5F"/>
    <w:rsid w:val="00C004E1"/>
    <w:rsid w:val="00C046D3"/>
    <w:rsid w:val="00C04ACB"/>
    <w:rsid w:val="00C133BD"/>
    <w:rsid w:val="00C13A48"/>
    <w:rsid w:val="00C1437B"/>
    <w:rsid w:val="00C150A9"/>
    <w:rsid w:val="00C20200"/>
    <w:rsid w:val="00C2024A"/>
    <w:rsid w:val="00C2102E"/>
    <w:rsid w:val="00C278C3"/>
    <w:rsid w:val="00C30369"/>
    <w:rsid w:val="00C3073E"/>
    <w:rsid w:val="00C30E06"/>
    <w:rsid w:val="00C34642"/>
    <w:rsid w:val="00C360D7"/>
    <w:rsid w:val="00C371F0"/>
    <w:rsid w:val="00C37BAF"/>
    <w:rsid w:val="00C401D3"/>
    <w:rsid w:val="00C42035"/>
    <w:rsid w:val="00C428A2"/>
    <w:rsid w:val="00C44091"/>
    <w:rsid w:val="00C471F8"/>
    <w:rsid w:val="00C52584"/>
    <w:rsid w:val="00C52D97"/>
    <w:rsid w:val="00C615DE"/>
    <w:rsid w:val="00C66C3A"/>
    <w:rsid w:val="00C67B12"/>
    <w:rsid w:val="00C710B0"/>
    <w:rsid w:val="00C72B61"/>
    <w:rsid w:val="00C74BE4"/>
    <w:rsid w:val="00C74DA0"/>
    <w:rsid w:val="00C75CB1"/>
    <w:rsid w:val="00C77DF4"/>
    <w:rsid w:val="00C819F0"/>
    <w:rsid w:val="00C8223F"/>
    <w:rsid w:val="00C83F72"/>
    <w:rsid w:val="00C859A6"/>
    <w:rsid w:val="00C9188D"/>
    <w:rsid w:val="00C92481"/>
    <w:rsid w:val="00C93557"/>
    <w:rsid w:val="00C937AF"/>
    <w:rsid w:val="00C94C91"/>
    <w:rsid w:val="00CA1355"/>
    <w:rsid w:val="00CA1E63"/>
    <w:rsid w:val="00CA21A5"/>
    <w:rsid w:val="00CB231B"/>
    <w:rsid w:val="00CB53BD"/>
    <w:rsid w:val="00CC3939"/>
    <w:rsid w:val="00CC503D"/>
    <w:rsid w:val="00CC5272"/>
    <w:rsid w:val="00CC5970"/>
    <w:rsid w:val="00CC6655"/>
    <w:rsid w:val="00CC7755"/>
    <w:rsid w:val="00CC7B53"/>
    <w:rsid w:val="00CD279B"/>
    <w:rsid w:val="00CD35C2"/>
    <w:rsid w:val="00CD4337"/>
    <w:rsid w:val="00CD5E2D"/>
    <w:rsid w:val="00CD64BB"/>
    <w:rsid w:val="00CE15E5"/>
    <w:rsid w:val="00CE182E"/>
    <w:rsid w:val="00CE2893"/>
    <w:rsid w:val="00CE611C"/>
    <w:rsid w:val="00CF055D"/>
    <w:rsid w:val="00CF1EB3"/>
    <w:rsid w:val="00CF2376"/>
    <w:rsid w:val="00CF36BE"/>
    <w:rsid w:val="00CF4F2B"/>
    <w:rsid w:val="00D06128"/>
    <w:rsid w:val="00D1195F"/>
    <w:rsid w:val="00D134B5"/>
    <w:rsid w:val="00D17E5E"/>
    <w:rsid w:val="00D203A7"/>
    <w:rsid w:val="00D23342"/>
    <w:rsid w:val="00D23E11"/>
    <w:rsid w:val="00D267A8"/>
    <w:rsid w:val="00D2683D"/>
    <w:rsid w:val="00D3204F"/>
    <w:rsid w:val="00D3272A"/>
    <w:rsid w:val="00D3299F"/>
    <w:rsid w:val="00D33E0A"/>
    <w:rsid w:val="00D355F8"/>
    <w:rsid w:val="00D3594A"/>
    <w:rsid w:val="00D36A24"/>
    <w:rsid w:val="00D445C0"/>
    <w:rsid w:val="00D47153"/>
    <w:rsid w:val="00D501EF"/>
    <w:rsid w:val="00D50A23"/>
    <w:rsid w:val="00D51D16"/>
    <w:rsid w:val="00D56808"/>
    <w:rsid w:val="00D56C7D"/>
    <w:rsid w:val="00D57B40"/>
    <w:rsid w:val="00D6200F"/>
    <w:rsid w:val="00D6202C"/>
    <w:rsid w:val="00D6217A"/>
    <w:rsid w:val="00D63331"/>
    <w:rsid w:val="00D636EB"/>
    <w:rsid w:val="00D64C5D"/>
    <w:rsid w:val="00D655B7"/>
    <w:rsid w:val="00D661C7"/>
    <w:rsid w:val="00D66365"/>
    <w:rsid w:val="00D671EE"/>
    <w:rsid w:val="00D74B9B"/>
    <w:rsid w:val="00D76414"/>
    <w:rsid w:val="00D77211"/>
    <w:rsid w:val="00D83CD9"/>
    <w:rsid w:val="00D842FB"/>
    <w:rsid w:val="00D84571"/>
    <w:rsid w:val="00D8557B"/>
    <w:rsid w:val="00D87F05"/>
    <w:rsid w:val="00D92F80"/>
    <w:rsid w:val="00D93390"/>
    <w:rsid w:val="00D947F0"/>
    <w:rsid w:val="00D95766"/>
    <w:rsid w:val="00D95E72"/>
    <w:rsid w:val="00D95F0E"/>
    <w:rsid w:val="00D97E27"/>
    <w:rsid w:val="00DA3458"/>
    <w:rsid w:val="00DA395F"/>
    <w:rsid w:val="00DA4EFD"/>
    <w:rsid w:val="00DA539A"/>
    <w:rsid w:val="00DA5F47"/>
    <w:rsid w:val="00DB195E"/>
    <w:rsid w:val="00DB55F9"/>
    <w:rsid w:val="00DB5955"/>
    <w:rsid w:val="00DC3AFE"/>
    <w:rsid w:val="00DC3FE0"/>
    <w:rsid w:val="00DC40A6"/>
    <w:rsid w:val="00DC5744"/>
    <w:rsid w:val="00DC5DCF"/>
    <w:rsid w:val="00DC69D2"/>
    <w:rsid w:val="00DC6C57"/>
    <w:rsid w:val="00DC75BF"/>
    <w:rsid w:val="00DD141D"/>
    <w:rsid w:val="00DD63F3"/>
    <w:rsid w:val="00DE0C27"/>
    <w:rsid w:val="00DE16EB"/>
    <w:rsid w:val="00DE2D0D"/>
    <w:rsid w:val="00DE5E07"/>
    <w:rsid w:val="00DE745E"/>
    <w:rsid w:val="00DF111F"/>
    <w:rsid w:val="00DF1A2C"/>
    <w:rsid w:val="00DF58E0"/>
    <w:rsid w:val="00E04011"/>
    <w:rsid w:val="00E0412E"/>
    <w:rsid w:val="00E04183"/>
    <w:rsid w:val="00E04949"/>
    <w:rsid w:val="00E04B5E"/>
    <w:rsid w:val="00E064D2"/>
    <w:rsid w:val="00E07DAC"/>
    <w:rsid w:val="00E112C0"/>
    <w:rsid w:val="00E11E61"/>
    <w:rsid w:val="00E15727"/>
    <w:rsid w:val="00E163D3"/>
    <w:rsid w:val="00E1697B"/>
    <w:rsid w:val="00E20BCD"/>
    <w:rsid w:val="00E2343E"/>
    <w:rsid w:val="00E23F00"/>
    <w:rsid w:val="00E279E1"/>
    <w:rsid w:val="00E305BF"/>
    <w:rsid w:val="00E362C6"/>
    <w:rsid w:val="00E37BEF"/>
    <w:rsid w:val="00E412C4"/>
    <w:rsid w:val="00E42802"/>
    <w:rsid w:val="00E42CA3"/>
    <w:rsid w:val="00E43B7C"/>
    <w:rsid w:val="00E444B9"/>
    <w:rsid w:val="00E455D1"/>
    <w:rsid w:val="00E458B1"/>
    <w:rsid w:val="00E45BC4"/>
    <w:rsid w:val="00E460B0"/>
    <w:rsid w:val="00E47977"/>
    <w:rsid w:val="00E52D44"/>
    <w:rsid w:val="00E548AF"/>
    <w:rsid w:val="00E61B6B"/>
    <w:rsid w:val="00E62F2D"/>
    <w:rsid w:val="00E6349A"/>
    <w:rsid w:val="00E67A21"/>
    <w:rsid w:val="00E72336"/>
    <w:rsid w:val="00E7253D"/>
    <w:rsid w:val="00E81C98"/>
    <w:rsid w:val="00E82C2D"/>
    <w:rsid w:val="00E85AE5"/>
    <w:rsid w:val="00E862EC"/>
    <w:rsid w:val="00E87092"/>
    <w:rsid w:val="00E90D00"/>
    <w:rsid w:val="00E911C1"/>
    <w:rsid w:val="00E920F1"/>
    <w:rsid w:val="00E939A0"/>
    <w:rsid w:val="00E967CC"/>
    <w:rsid w:val="00EA147D"/>
    <w:rsid w:val="00EA29A2"/>
    <w:rsid w:val="00EA6DA7"/>
    <w:rsid w:val="00EA7025"/>
    <w:rsid w:val="00EB0C5B"/>
    <w:rsid w:val="00EB21A2"/>
    <w:rsid w:val="00EB2788"/>
    <w:rsid w:val="00EC1AC2"/>
    <w:rsid w:val="00EC2C22"/>
    <w:rsid w:val="00EC2DDB"/>
    <w:rsid w:val="00EC4394"/>
    <w:rsid w:val="00EC47C6"/>
    <w:rsid w:val="00EC53F1"/>
    <w:rsid w:val="00EC54E3"/>
    <w:rsid w:val="00EC5D0A"/>
    <w:rsid w:val="00EC68C5"/>
    <w:rsid w:val="00ED1090"/>
    <w:rsid w:val="00ED12B5"/>
    <w:rsid w:val="00ED5FDC"/>
    <w:rsid w:val="00ED653E"/>
    <w:rsid w:val="00ED6763"/>
    <w:rsid w:val="00ED7B4F"/>
    <w:rsid w:val="00ED7D38"/>
    <w:rsid w:val="00EE16AA"/>
    <w:rsid w:val="00EE3576"/>
    <w:rsid w:val="00EE396E"/>
    <w:rsid w:val="00EE4DFE"/>
    <w:rsid w:val="00EE670B"/>
    <w:rsid w:val="00EF0640"/>
    <w:rsid w:val="00EF1845"/>
    <w:rsid w:val="00EF2490"/>
    <w:rsid w:val="00EF2CC8"/>
    <w:rsid w:val="00EF6314"/>
    <w:rsid w:val="00EF696F"/>
    <w:rsid w:val="00EF72BB"/>
    <w:rsid w:val="00F002E7"/>
    <w:rsid w:val="00F00B53"/>
    <w:rsid w:val="00F036D3"/>
    <w:rsid w:val="00F06486"/>
    <w:rsid w:val="00F07D58"/>
    <w:rsid w:val="00F143E7"/>
    <w:rsid w:val="00F1454F"/>
    <w:rsid w:val="00F14979"/>
    <w:rsid w:val="00F152F7"/>
    <w:rsid w:val="00F2063C"/>
    <w:rsid w:val="00F24805"/>
    <w:rsid w:val="00F272AD"/>
    <w:rsid w:val="00F435E6"/>
    <w:rsid w:val="00F455F7"/>
    <w:rsid w:val="00F456EC"/>
    <w:rsid w:val="00F47BBF"/>
    <w:rsid w:val="00F50E07"/>
    <w:rsid w:val="00F5235C"/>
    <w:rsid w:val="00F54719"/>
    <w:rsid w:val="00F5555D"/>
    <w:rsid w:val="00F578FC"/>
    <w:rsid w:val="00F635A8"/>
    <w:rsid w:val="00F64148"/>
    <w:rsid w:val="00F656D2"/>
    <w:rsid w:val="00F65C37"/>
    <w:rsid w:val="00F72783"/>
    <w:rsid w:val="00F72938"/>
    <w:rsid w:val="00F7570F"/>
    <w:rsid w:val="00F811BA"/>
    <w:rsid w:val="00F82A66"/>
    <w:rsid w:val="00F84EF9"/>
    <w:rsid w:val="00F85D3C"/>
    <w:rsid w:val="00F8767D"/>
    <w:rsid w:val="00F922CD"/>
    <w:rsid w:val="00F9483E"/>
    <w:rsid w:val="00F94C35"/>
    <w:rsid w:val="00F969AB"/>
    <w:rsid w:val="00FA25D6"/>
    <w:rsid w:val="00FA25FF"/>
    <w:rsid w:val="00FA311D"/>
    <w:rsid w:val="00FA39D7"/>
    <w:rsid w:val="00FA47CB"/>
    <w:rsid w:val="00FA7764"/>
    <w:rsid w:val="00FA7A0F"/>
    <w:rsid w:val="00FB356A"/>
    <w:rsid w:val="00FB427E"/>
    <w:rsid w:val="00FB78E0"/>
    <w:rsid w:val="00FC2A07"/>
    <w:rsid w:val="00FC2E45"/>
    <w:rsid w:val="00FC396A"/>
    <w:rsid w:val="00FC488C"/>
    <w:rsid w:val="00FC53CC"/>
    <w:rsid w:val="00FC6188"/>
    <w:rsid w:val="00FD4334"/>
    <w:rsid w:val="00FD78A5"/>
    <w:rsid w:val="00FE02C3"/>
    <w:rsid w:val="00FE4233"/>
    <w:rsid w:val="00FF2CA1"/>
    <w:rsid w:val="00FF46B8"/>
    <w:rsid w:val="00FF4D1F"/>
    <w:rsid w:val="00FF4FA7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position-horizontal-relative:margin;mso-position-vertical-relative:margin" fill="f" fillcolor="white" stroke="f">
      <v:fill color="white" on="f"/>
      <v:stroke on="f"/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314"/>
    <w:pPr>
      <w:widowControl w:val="0"/>
      <w:suppressAutoHyphens/>
    </w:pPr>
    <w:rPr>
      <w:rFonts w:ascii="Garamond" w:hAnsi="Garamond"/>
      <w:sz w:val="22"/>
      <w:szCs w:val="22"/>
      <w:lang w:eastAsia="en-US"/>
    </w:rPr>
  </w:style>
  <w:style w:type="paragraph" w:styleId="Titre1">
    <w:name w:val="heading 1"/>
    <w:aliases w:val="Titre fdf"/>
    <w:basedOn w:val="Normal"/>
    <w:next w:val="Normal"/>
    <w:autoRedefine/>
    <w:qFormat/>
    <w:rsid w:val="00B53EDB"/>
    <w:pPr>
      <w:keepNext/>
      <w:numPr>
        <w:numId w:val="1"/>
      </w:numPr>
      <w:autoSpaceDE w:val="0"/>
      <w:spacing w:before="120"/>
      <w:outlineLvl w:val="0"/>
    </w:pPr>
    <w:rPr>
      <w:rFonts w:ascii="Arial" w:hAnsi="Arial" w:cs="Arial"/>
      <w:sz w:val="20"/>
      <w:szCs w:val="20"/>
    </w:rPr>
  </w:style>
  <w:style w:type="paragraph" w:styleId="Titre2">
    <w:name w:val="heading 2"/>
    <w:aliases w:val="Sous section 2"/>
    <w:basedOn w:val="Normal"/>
    <w:next w:val="Normal"/>
    <w:link w:val="Titre2Car"/>
    <w:qFormat/>
    <w:rsid w:val="00B02E24"/>
    <w:pPr>
      <w:keepNext/>
      <w:numPr>
        <w:ilvl w:val="1"/>
        <w:numId w:val="1"/>
      </w:numPr>
      <w:autoSpaceDE w:val="0"/>
      <w:outlineLvl w:val="1"/>
    </w:pPr>
    <w:rPr>
      <w:rFonts w:ascii="Arial" w:hAnsi="Arial"/>
      <w:b/>
      <w:sz w:val="32"/>
      <w:lang w:val="x-none"/>
    </w:rPr>
  </w:style>
  <w:style w:type="paragraph" w:styleId="Titre3">
    <w:name w:val="heading 3"/>
    <w:aliases w:val="Question"/>
    <w:basedOn w:val="Normal"/>
    <w:next w:val="Normal"/>
    <w:qFormat/>
    <w:rsid w:val="00D17E5E"/>
    <w:pPr>
      <w:keepNext/>
      <w:numPr>
        <w:ilvl w:val="2"/>
        <w:numId w:val="1"/>
      </w:numPr>
      <w:pBdr>
        <w:bottom w:val="single" w:sz="8" w:space="1" w:color="auto"/>
      </w:pBdr>
      <w:spacing w:before="120"/>
      <w:jc w:val="center"/>
      <w:outlineLvl w:val="2"/>
    </w:pPr>
  </w:style>
  <w:style w:type="paragraph" w:styleId="Titre4">
    <w:name w:val="heading 4"/>
    <w:aliases w:val="sous section fdf"/>
    <w:basedOn w:val="Normal"/>
    <w:next w:val="Normal"/>
    <w:link w:val="Titre4Car"/>
    <w:qFormat/>
    <w:rsid w:val="00B02E24"/>
    <w:pPr>
      <w:keepNext/>
      <w:numPr>
        <w:ilvl w:val="3"/>
        <w:numId w:val="1"/>
      </w:numPr>
      <w:autoSpaceDE w:val="0"/>
      <w:spacing w:after="80"/>
      <w:outlineLvl w:val="3"/>
    </w:pPr>
    <w:rPr>
      <w:rFonts w:ascii="Arial" w:hAnsi="Arial"/>
      <w:b/>
      <w:i/>
      <w:sz w:val="32"/>
      <w:lang w:val="x-none"/>
    </w:rPr>
  </w:style>
  <w:style w:type="paragraph" w:styleId="Titre5">
    <w:name w:val="heading 5"/>
    <w:aliases w:val="Cadre réservé"/>
    <w:basedOn w:val="Normal"/>
    <w:next w:val="Normal"/>
    <w:qFormat/>
    <w:rsid w:val="00D17E5E"/>
    <w:pPr>
      <w:keepNext/>
      <w:numPr>
        <w:ilvl w:val="4"/>
        <w:numId w:val="1"/>
      </w:num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jc w:val="center"/>
      <w:outlineLvl w:val="4"/>
    </w:pPr>
    <w:rPr>
      <w:rFonts w:ascii="Arial" w:hAnsi="Arial"/>
      <w:b/>
      <w:sz w:val="32"/>
    </w:rPr>
  </w:style>
  <w:style w:type="paragraph" w:styleId="Titre6">
    <w:name w:val="heading 6"/>
    <w:aliases w:val="Titre tableaux,Titre 6 - Réservé Fdf"/>
    <w:basedOn w:val="Normal"/>
    <w:next w:val="Normal"/>
    <w:qFormat/>
    <w:rsid w:val="00550570"/>
    <w:pPr>
      <w:keepNext/>
      <w:pBdr>
        <w:bottom w:val="single" w:sz="8" w:space="1" w:color="808080"/>
      </w:pBdr>
      <w:jc w:val="center"/>
      <w:outlineLvl w:val="5"/>
    </w:pPr>
    <w:rPr>
      <w:color w:val="808080"/>
      <w:sz w:val="24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autoSpaceDE w:val="0"/>
      <w:outlineLvl w:val="6"/>
    </w:pPr>
    <w:rPr>
      <w:rFonts w:ascii="Frutiger-BlackCn" w:hAnsi="Frutiger-BlackCn"/>
      <w:b/>
      <w:color w:val="808080"/>
      <w:sz w:val="40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autoSpaceDE w:val="0"/>
      <w:jc w:val="center"/>
      <w:outlineLvl w:val="7"/>
    </w:pPr>
    <w:rPr>
      <w:sz w:val="36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autoSpaceDE w:val="0"/>
      <w:outlineLvl w:val="8"/>
    </w:pPr>
    <w:rPr>
      <w:rFonts w:ascii="Frutiger-BlackCn" w:hAnsi="Frutiger-BlackCn"/>
      <w:b/>
      <w:color w:val="000000"/>
      <w:sz w:val="1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4z0">
    <w:name w:val="WW8Num4z0"/>
    <w:rPr>
      <w:rFonts w:ascii="Arial" w:eastAsia="Times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Arial" w:eastAsia="Times New Roman" w:hAnsi="Arial" w:cs="Aria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2z2">
    <w:name w:val="WW8Num12z2"/>
    <w:rPr>
      <w:b/>
      <w:sz w:val="22"/>
      <w:szCs w:val="22"/>
    </w:rPr>
  </w:style>
  <w:style w:type="character" w:customStyle="1" w:styleId="WW8Num14z0">
    <w:name w:val="WW8Num14z0"/>
    <w:rPr>
      <w:rFonts w:ascii="Arial" w:eastAsia="Times New Roman" w:hAnsi="Arial" w:cs="Arial"/>
    </w:rPr>
  </w:style>
  <w:style w:type="character" w:customStyle="1" w:styleId="WW8Num14z1">
    <w:name w:val="WW8Num14z1"/>
    <w:rPr>
      <w:rFonts w:ascii="Courier New" w:hAnsi="Courier New" w:cs="Helvetica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6z0">
    <w:name w:val="WW8Num16z0"/>
    <w:rPr>
      <w:rFonts w:ascii="Arial" w:eastAsia="Times New Roman" w:hAnsi="Arial" w:cs="Aria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Arial" w:eastAsia="Times" w:hAnsi="Arial" w:cs="Arial"/>
      <w:b w:val="0"/>
      <w:sz w:val="24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Arial" w:eastAsia="Times" w:hAnsi="Arial" w:cs="Aria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Arial" w:eastAsia="Times" w:hAnsi="Arial" w:cs="Aria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Frutiger-LightItalic" w:eastAsia="Times New Roman" w:hAnsi="Frutiger-LightItalic" w:cs="Times New Roman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6z0">
    <w:name w:val="WW8Num26z0"/>
    <w:rPr>
      <w:rFonts w:ascii="Times New Roman" w:eastAsia="Times" w:hAnsi="Times New Roman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Symbol" w:hAnsi="Symbol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styleId="Lienhypertexte">
    <w:name w:val="Hyperlink"/>
    <w:rPr>
      <w:color w:val="0000FF"/>
      <w:u w:val="single"/>
    </w:rPr>
  </w:style>
  <w:style w:type="character" w:customStyle="1" w:styleId="Caractredenotedebasdepage">
    <w:name w:val="Caractère de note de bas de page"/>
    <w:rPr>
      <w:vertAlign w:val="superscript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Corpsdetexte">
    <w:name w:val="Body Text"/>
    <w:basedOn w:val="Normal"/>
    <w:link w:val="CorpsdetexteCar"/>
    <w:rPr>
      <w:rFonts w:ascii="Arial" w:hAnsi="Arial"/>
      <w:b/>
      <w:sz w:val="20"/>
      <w:szCs w:val="20"/>
      <w:lang w:val="x-none" w:eastAsia="x-none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rpsdetexte21">
    <w:name w:val="Corps de texte 21"/>
    <w:basedOn w:val="Normal"/>
    <w:rPr>
      <w:rFonts w:ascii="Times New Roman" w:hAnsi="Times New Roman"/>
      <w:b/>
    </w:rPr>
  </w:style>
  <w:style w:type="paragraph" w:styleId="Textedebulles">
    <w:name w:val="Balloon Text"/>
    <w:basedOn w:val="Normal"/>
    <w:rPr>
      <w:rFonts w:ascii="Tahoma" w:hAnsi="Tahoma"/>
      <w:sz w:val="16"/>
    </w:rPr>
  </w:style>
  <w:style w:type="paragraph" w:customStyle="1" w:styleId="font0">
    <w:name w:val="font0"/>
    <w:basedOn w:val="Normal"/>
    <w:pPr>
      <w:spacing w:before="280" w:after="280"/>
    </w:pPr>
    <w:rPr>
      <w:rFonts w:ascii="Geneva" w:hAnsi="Geneva"/>
      <w:sz w:val="18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rFonts w:ascii="Arial" w:hAnsi="Arial"/>
      <w:sz w:val="24"/>
      <w:szCs w:val="20"/>
      <w:lang w:val="x-none" w:eastAsia="ar-SA"/>
    </w:rPr>
  </w:style>
  <w:style w:type="paragraph" w:customStyle="1" w:styleId="11">
    <w:name w:val="1.1"/>
    <w:basedOn w:val="Normal"/>
    <w:rPr>
      <w:b/>
      <w:color w:val="800000"/>
    </w:rPr>
  </w:style>
  <w:style w:type="paragraph" w:customStyle="1" w:styleId="Retraitcorpsdetexte31">
    <w:name w:val="Retrait corps de texte 31"/>
    <w:basedOn w:val="Normal"/>
    <w:pPr>
      <w:autoSpaceDE w:val="0"/>
      <w:ind w:left="540"/>
    </w:pPr>
    <w:rPr>
      <w:b/>
      <w:color w:val="000000"/>
      <w:sz w:val="20"/>
    </w:rPr>
  </w:style>
  <w:style w:type="paragraph" w:customStyle="1" w:styleId="111">
    <w:name w:val="1.1.1"/>
    <w:basedOn w:val="Retraitcorpsdetexte31"/>
    <w:pPr>
      <w:ind w:left="0"/>
    </w:pPr>
    <w:rPr>
      <w:i/>
      <w:color w:val="auto"/>
      <w:sz w:val="22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rFonts w:ascii="Arial" w:hAnsi="Arial"/>
      <w:sz w:val="24"/>
      <w:szCs w:val="20"/>
      <w:lang w:val="x-none" w:eastAsia="ar-SA"/>
    </w:rPr>
  </w:style>
  <w:style w:type="paragraph" w:customStyle="1" w:styleId="Retraitcorpsdetexte21">
    <w:name w:val="Retrait corps de texte 21"/>
    <w:basedOn w:val="Normal"/>
    <w:pPr>
      <w:ind w:left="708"/>
    </w:pPr>
    <w:rPr>
      <w:i/>
    </w:rPr>
  </w:style>
  <w:style w:type="paragraph" w:styleId="Retraitcorpsdetexte">
    <w:name w:val="Body Text Indent"/>
    <w:basedOn w:val="Normal"/>
    <w:link w:val="RetraitcorpsdetexteCar"/>
    <w:pPr>
      <w:ind w:left="360"/>
    </w:pPr>
    <w:rPr>
      <w:rFonts w:ascii="Arial" w:hAnsi="Arial"/>
      <w:b/>
      <w:i/>
      <w:sz w:val="20"/>
      <w:szCs w:val="20"/>
      <w:lang w:val="x-none" w:eastAsia="x-none"/>
    </w:rPr>
  </w:style>
  <w:style w:type="paragraph" w:styleId="Notedebasdepage">
    <w:name w:val="footnote text"/>
    <w:basedOn w:val="Normal"/>
    <w:link w:val="NotedebasdepageCar"/>
    <w:rPr>
      <w:rFonts w:ascii="Arial" w:hAnsi="Arial"/>
      <w:sz w:val="20"/>
      <w:szCs w:val="20"/>
      <w:lang w:val="x-none" w:eastAsia="ar-SA"/>
    </w:rPr>
  </w:style>
  <w:style w:type="paragraph" w:customStyle="1" w:styleId="Corpsdetexte31">
    <w:name w:val="Corps de texte 31"/>
    <w:basedOn w:val="Normal"/>
    <w:pPr>
      <w:autoSpaceDE w:val="0"/>
    </w:pPr>
    <w:rPr>
      <w:color w:val="000000"/>
      <w:sz w:val="14"/>
    </w:rPr>
  </w:style>
  <w:style w:type="paragraph" w:customStyle="1" w:styleId="Paragraphestandard">
    <w:name w:val="[Paragraphe standard]"/>
    <w:basedOn w:val="Normal"/>
    <w:pPr>
      <w:autoSpaceDE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customStyle="1" w:styleId="Explorateurdedocument1">
    <w:name w:val="Explorateur de document1"/>
    <w:basedOn w:val="Normal"/>
    <w:pPr>
      <w:shd w:val="clear" w:color="auto" w:fill="000080"/>
    </w:pPr>
    <w:rPr>
      <w:rFonts w:ascii="Helvetica" w:eastAsia="MS Gothic" w:hAnsi="Helvetica"/>
    </w:rPr>
  </w:style>
  <w:style w:type="paragraph" w:customStyle="1" w:styleId="Normalcentr1">
    <w:name w:val="Normal centré1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1418"/>
      </w:tabs>
      <w:autoSpaceDE w:val="0"/>
      <w:ind w:left="567" w:right="567" w:hanging="567"/>
    </w:pPr>
  </w:style>
  <w:style w:type="paragraph" w:customStyle="1" w:styleId="Gras">
    <w:name w:val="Gras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88" w:lineRule="auto"/>
      <w:ind w:left="284" w:hanging="284"/>
    </w:pPr>
    <w:rPr>
      <w:rFonts w:cs="Arial"/>
    </w:rPr>
  </w:style>
  <w:style w:type="paragraph" w:customStyle="1" w:styleId="Italique">
    <w:name w:val="Italique"/>
    <w:basedOn w:val="Normal"/>
    <w:next w:val="Normal"/>
    <w:pPr>
      <w:tabs>
        <w:tab w:val="left" w:pos="567"/>
      </w:tabs>
    </w:pPr>
    <w:rPr>
      <w:b/>
    </w:rPr>
  </w:style>
  <w:style w:type="paragraph" w:customStyle="1" w:styleId="Listetirets">
    <w:name w:val="Liste tirets"/>
    <w:basedOn w:val="Normal"/>
    <w:pPr>
      <w:numPr>
        <w:numId w:val="2"/>
      </w:numPr>
      <w:tabs>
        <w:tab w:val="left" w:pos="567"/>
      </w:tabs>
      <w:spacing w:after="200" w:line="288" w:lineRule="auto"/>
      <w:ind w:left="0" w:firstLine="0"/>
      <w:jc w:val="both"/>
    </w:pPr>
    <w:rPr>
      <w:rFonts w:eastAsia="Cambri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Accentuation">
    <w:name w:val="Emphasis"/>
    <w:aliases w:val="ss section fdf"/>
    <w:qFormat/>
    <w:rsid w:val="00D17E5E"/>
    <w:rPr>
      <w:rFonts w:ascii="Arial" w:hAnsi="Arial"/>
      <w:b/>
      <w:i w:val="0"/>
      <w:iCs/>
      <w:color w:val="auto"/>
      <w:sz w:val="28"/>
    </w:rPr>
  </w:style>
  <w:style w:type="character" w:styleId="Numrodeligne">
    <w:name w:val="line number"/>
    <w:basedOn w:val="Policepardfaut"/>
    <w:rsid w:val="00A669F8"/>
  </w:style>
  <w:style w:type="character" w:customStyle="1" w:styleId="Titre4Car">
    <w:name w:val="Titre 4 Car"/>
    <w:aliases w:val="sous section fdf Car"/>
    <w:link w:val="Titre4"/>
    <w:rsid w:val="00B02E24"/>
    <w:rPr>
      <w:b/>
      <w:i/>
      <w:sz w:val="32"/>
      <w:szCs w:val="22"/>
      <w:lang w:val="x-none" w:eastAsia="en-US"/>
    </w:rPr>
  </w:style>
  <w:style w:type="paragraph" w:styleId="Corpsdetexte2">
    <w:name w:val="Body Text 2"/>
    <w:basedOn w:val="Normal"/>
    <w:link w:val="Corpsdetexte2Car"/>
    <w:rsid w:val="005A50C9"/>
    <w:pPr>
      <w:spacing w:after="120" w:line="480" w:lineRule="auto"/>
    </w:pPr>
    <w:rPr>
      <w:rFonts w:ascii="Times" w:eastAsia="Times" w:hAnsi="Times"/>
      <w:sz w:val="24"/>
      <w:szCs w:val="20"/>
      <w:lang w:val="x-none" w:eastAsia="ar-SA"/>
    </w:rPr>
  </w:style>
  <w:style w:type="character" w:customStyle="1" w:styleId="Corpsdetexte2Car">
    <w:name w:val="Corps de texte 2 Car"/>
    <w:link w:val="Corpsdetexte2"/>
    <w:rsid w:val="005A50C9"/>
    <w:rPr>
      <w:rFonts w:ascii="Times" w:eastAsia="Times" w:hAnsi="Times" w:cs="Times"/>
      <w:sz w:val="24"/>
      <w:lang w:eastAsia="ar-SA"/>
    </w:rPr>
  </w:style>
  <w:style w:type="character" w:customStyle="1" w:styleId="NotedebasdepageCar">
    <w:name w:val="Note de bas de page Car"/>
    <w:link w:val="Notedebasdepage"/>
    <w:rsid w:val="00DC6C57"/>
    <w:rPr>
      <w:rFonts w:cs="Times"/>
      <w:lang w:eastAsia="ar-SA"/>
    </w:rPr>
  </w:style>
  <w:style w:type="character" w:customStyle="1" w:styleId="En-tteCar">
    <w:name w:val="En-tête Car"/>
    <w:link w:val="En-tte"/>
    <w:rsid w:val="00DC6C57"/>
    <w:rPr>
      <w:rFonts w:cs="Times"/>
      <w:sz w:val="24"/>
      <w:lang w:eastAsia="ar-SA"/>
    </w:rPr>
  </w:style>
  <w:style w:type="character" w:customStyle="1" w:styleId="PieddepageCar">
    <w:name w:val="Pied de page Car"/>
    <w:link w:val="Pieddepage"/>
    <w:uiPriority w:val="99"/>
    <w:rsid w:val="00DC6C57"/>
    <w:rPr>
      <w:rFonts w:cs="Times"/>
      <w:sz w:val="24"/>
      <w:lang w:eastAsia="ar-SA"/>
    </w:rPr>
  </w:style>
  <w:style w:type="table" w:styleId="Grilledutableau">
    <w:name w:val="Table Grid"/>
    <w:basedOn w:val="TableauNormal"/>
    <w:rsid w:val="00DC6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rsid w:val="00D57B40"/>
    <w:rPr>
      <w:sz w:val="16"/>
      <w:szCs w:val="16"/>
    </w:rPr>
  </w:style>
  <w:style w:type="paragraph" w:styleId="Commentaire">
    <w:name w:val="annotation text"/>
    <w:basedOn w:val="Normal"/>
    <w:link w:val="CommentaireCar"/>
    <w:rsid w:val="00D57B40"/>
    <w:rPr>
      <w:rFonts w:ascii="Times" w:eastAsia="Times" w:hAnsi="Times"/>
      <w:sz w:val="20"/>
      <w:szCs w:val="20"/>
      <w:lang w:val="x-none" w:eastAsia="ar-SA"/>
    </w:rPr>
  </w:style>
  <w:style w:type="character" w:customStyle="1" w:styleId="CommentaireCar">
    <w:name w:val="Commentaire Car"/>
    <w:link w:val="Commentaire"/>
    <w:rsid w:val="00D57B40"/>
    <w:rPr>
      <w:rFonts w:ascii="Times" w:eastAsia="Times" w:hAnsi="Times" w:cs="Times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rsid w:val="00D57B40"/>
    <w:rPr>
      <w:b/>
      <w:bCs/>
    </w:rPr>
  </w:style>
  <w:style w:type="character" w:customStyle="1" w:styleId="ObjetducommentaireCar">
    <w:name w:val="Objet du commentaire Car"/>
    <w:link w:val="Objetducommentaire"/>
    <w:rsid w:val="00D57B40"/>
    <w:rPr>
      <w:rFonts w:ascii="Times" w:eastAsia="Times" w:hAnsi="Times" w:cs="Times"/>
      <w:b/>
      <w:bCs/>
      <w:lang w:eastAsia="ar-SA"/>
    </w:rPr>
  </w:style>
  <w:style w:type="character" w:customStyle="1" w:styleId="Titre2Car">
    <w:name w:val="Titre 2 Car"/>
    <w:aliases w:val="Sous section 2 Car"/>
    <w:link w:val="Titre2"/>
    <w:rsid w:val="00B02E24"/>
    <w:rPr>
      <w:b/>
      <w:sz w:val="32"/>
      <w:szCs w:val="22"/>
      <w:lang w:val="x-none" w:eastAsia="en-US"/>
    </w:rPr>
  </w:style>
  <w:style w:type="paragraph" w:styleId="Titre">
    <w:name w:val="Title"/>
    <w:aliases w:val="Chapitre fdf"/>
    <w:basedOn w:val="Normal"/>
    <w:next w:val="Normal"/>
    <w:link w:val="TitreCar"/>
    <w:autoRedefine/>
    <w:qFormat/>
    <w:rsid w:val="00E20BCD"/>
    <w:pPr>
      <w:pBdr>
        <w:bottom w:val="single" w:sz="8" w:space="8" w:color="auto"/>
      </w:pBdr>
      <w:tabs>
        <w:tab w:val="left" w:pos="734"/>
      </w:tabs>
      <w:contextualSpacing/>
      <w:jc w:val="center"/>
    </w:pPr>
    <w:rPr>
      <w:rFonts w:ascii="Calibri" w:hAnsi="Calibri"/>
      <w:b/>
      <w:color w:val="0070C0"/>
      <w:sz w:val="30"/>
      <w:szCs w:val="30"/>
      <w:lang w:val="x-none"/>
    </w:rPr>
  </w:style>
  <w:style w:type="character" w:customStyle="1" w:styleId="CorpsdetexteCar">
    <w:name w:val="Corps de texte Car"/>
    <w:link w:val="Corpsdetexte"/>
    <w:rsid w:val="002456F1"/>
    <w:rPr>
      <w:b/>
    </w:rPr>
  </w:style>
  <w:style w:type="character" w:customStyle="1" w:styleId="RetraitcorpsdetexteCar">
    <w:name w:val="Retrait corps de texte Car"/>
    <w:link w:val="Retraitcorpsdetexte"/>
    <w:rsid w:val="002456F1"/>
    <w:rPr>
      <w:b/>
      <w:i/>
    </w:rPr>
  </w:style>
  <w:style w:type="character" w:customStyle="1" w:styleId="TitreCar">
    <w:name w:val="Titre Car"/>
    <w:aliases w:val="Chapitre fdf Car"/>
    <w:link w:val="Titre"/>
    <w:rsid w:val="00E20BCD"/>
    <w:rPr>
      <w:rFonts w:ascii="Calibri" w:hAnsi="Calibri"/>
      <w:b/>
      <w:color w:val="0070C0"/>
      <w:sz w:val="30"/>
      <w:szCs w:val="30"/>
      <w:lang w:val="x-none" w:eastAsia="en-US"/>
    </w:rPr>
  </w:style>
  <w:style w:type="paragraph" w:customStyle="1" w:styleId="Section">
    <w:name w:val="Section"/>
    <w:basedOn w:val="Titre3"/>
    <w:qFormat/>
    <w:rsid w:val="009C1374"/>
    <w:pPr>
      <w:pBdr>
        <w:bottom w:val="none" w:sz="0" w:space="0" w:color="auto"/>
      </w:pBdr>
      <w:jc w:val="left"/>
    </w:pPr>
    <w:rPr>
      <w:rFonts w:ascii="Arial" w:hAnsi="Arial" w:cs="Arial"/>
      <w:b/>
      <w:iCs/>
      <w:sz w:val="44"/>
    </w:rPr>
  </w:style>
  <w:style w:type="paragraph" w:customStyle="1" w:styleId="Soustitre1noir">
    <w:name w:val="Sous titre 1 noir"/>
    <w:basedOn w:val="Titre3"/>
    <w:next w:val="Normal"/>
    <w:rsid w:val="007164DA"/>
    <w:pPr>
      <w:spacing w:before="0"/>
    </w:pPr>
    <w:rPr>
      <w:bCs/>
    </w:rPr>
  </w:style>
  <w:style w:type="paragraph" w:styleId="Listecouleur-Accent1">
    <w:name w:val="Colorful List Accent 1"/>
    <w:basedOn w:val="Normal"/>
    <w:uiPriority w:val="34"/>
    <w:qFormat/>
    <w:rsid w:val="007164DA"/>
    <w:pPr>
      <w:ind w:left="720"/>
      <w:contextualSpacing/>
    </w:pPr>
  </w:style>
  <w:style w:type="paragraph" w:styleId="Listenumros">
    <w:name w:val="List Number"/>
    <w:basedOn w:val="Normal"/>
    <w:rsid w:val="007164DA"/>
    <w:pPr>
      <w:numPr>
        <w:numId w:val="3"/>
      </w:numPr>
      <w:contextualSpacing/>
    </w:pPr>
  </w:style>
  <w:style w:type="paragraph" w:customStyle="1" w:styleId="SousTitre1OrangeCentr">
    <w:name w:val="Sous Titre 1 Orange Centré"/>
    <w:basedOn w:val="Titre2"/>
    <w:rsid w:val="002507E1"/>
    <w:pPr>
      <w:pBdr>
        <w:bottom w:val="single" w:sz="4" w:space="1" w:color="E36C0A"/>
      </w:pBdr>
      <w:spacing w:after="40"/>
    </w:pPr>
    <w:rPr>
      <w:bCs/>
      <w:iCs/>
      <w:color w:val="FF6600"/>
      <w:sz w:val="22"/>
      <w:szCs w:val="20"/>
    </w:rPr>
  </w:style>
  <w:style w:type="paragraph" w:customStyle="1" w:styleId="Texte-RservFdf">
    <w:name w:val="Texte - Réservé Fdf"/>
    <w:basedOn w:val="Titre6"/>
    <w:rsid w:val="002507E1"/>
    <w:rPr>
      <w:bCs/>
    </w:rPr>
  </w:style>
  <w:style w:type="paragraph" w:customStyle="1" w:styleId="StyleTexte-RservFdfGras">
    <w:name w:val="Style Texte - Réservé Fdf + Gras"/>
    <w:basedOn w:val="Texte-RservFdf"/>
    <w:rsid w:val="002507E1"/>
    <w:rPr>
      <w:i/>
      <w:sz w:val="32"/>
    </w:rPr>
  </w:style>
  <w:style w:type="paragraph" w:styleId="Sous-titre">
    <w:name w:val="Subtitle"/>
    <w:aliases w:val="Instruction"/>
    <w:basedOn w:val="Normal"/>
    <w:next w:val="Normal"/>
    <w:link w:val="Sous-titreCar"/>
    <w:qFormat/>
    <w:rsid w:val="00D17E5E"/>
    <w:pPr>
      <w:numPr>
        <w:ilvl w:val="1"/>
      </w:numPr>
      <w:jc w:val="center"/>
    </w:pPr>
    <w:rPr>
      <w:rFonts w:ascii="Arial" w:hAnsi="Arial"/>
      <w:b/>
      <w:iCs/>
      <w:spacing w:val="15"/>
      <w:sz w:val="40"/>
      <w:szCs w:val="24"/>
      <w:lang w:val="x-none"/>
    </w:rPr>
  </w:style>
  <w:style w:type="character" w:customStyle="1" w:styleId="Sous-titreCar">
    <w:name w:val="Sous-titre Car"/>
    <w:aliases w:val="Instruction Car"/>
    <w:link w:val="Sous-titre"/>
    <w:rsid w:val="00D17E5E"/>
    <w:rPr>
      <w:b/>
      <w:iCs/>
      <w:spacing w:val="15"/>
      <w:sz w:val="40"/>
      <w:szCs w:val="24"/>
      <w:lang w:eastAsia="en-US"/>
    </w:rPr>
  </w:style>
  <w:style w:type="character" w:customStyle="1" w:styleId="Grillemoyenne11">
    <w:name w:val="Grille moyenne 11"/>
    <w:uiPriority w:val="99"/>
    <w:semiHidden/>
    <w:rsid w:val="00841D7A"/>
    <w:rPr>
      <w:color w:val="808080"/>
    </w:rPr>
  </w:style>
  <w:style w:type="paragraph" w:customStyle="1" w:styleId="StylePartieNonGras">
    <w:name w:val="Style Partie + Non Gras"/>
    <w:basedOn w:val="Section"/>
    <w:rsid w:val="007E4B86"/>
    <w:pPr>
      <w:spacing w:before="0" w:after="120"/>
    </w:pPr>
    <w:rPr>
      <w:b w:val="0"/>
      <w:iCs w:val="0"/>
    </w:rPr>
  </w:style>
  <w:style w:type="character" w:styleId="lev">
    <w:name w:val="Strong"/>
    <w:uiPriority w:val="22"/>
    <w:qFormat/>
    <w:rsid w:val="00336927"/>
    <w:rPr>
      <w:b/>
      <w:bCs/>
    </w:rPr>
  </w:style>
  <w:style w:type="paragraph" w:customStyle="1" w:styleId="Default">
    <w:name w:val="Default"/>
    <w:rsid w:val="007F5AC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ramecouleur-Accent1">
    <w:name w:val="Colorful Shading Accent 1"/>
    <w:hidden/>
    <w:uiPriority w:val="71"/>
    <w:rsid w:val="001A199D"/>
    <w:rPr>
      <w:rFonts w:ascii="Garamond" w:hAnsi="Garamond"/>
      <w:color w:val="1F497D"/>
      <w:sz w:val="22"/>
      <w:szCs w:val="22"/>
      <w:lang w:eastAsia="en-US"/>
    </w:rPr>
  </w:style>
  <w:style w:type="paragraph" w:customStyle="1" w:styleId="110">
    <w:name w:val="§11"/>
    <w:basedOn w:val="Normal"/>
    <w:rsid w:val="00E85AE5"/>
    <w:pPr>
      <w:widowControl/>
      <w:suppressAutoHyphens w:val="0"/>
      <w:ind w:left="1134"/>
      <w:jc w:val="both"/>
    </w:pPr>
    <w:rPr>
      <w:rFonts w:ascii="Univers" w:hAnsi="Univers"/>
      <w:snapToGrid w:val="0"/>
      <w:szCs w:val="20"/>
      <w:lang w:eastAsia="fr-FR"/>
    </w:rPr>
  </w:style>
  <w:style w:type="paragraph" w:customStyle="1" w:styleId="a">
    <w:name w:val="§"/>
    <w:basedOn w:val="Normal"/>
    <w:rsid w:val="000E3668"/>
    <w:pPr>
      <w:widowControl/>
      <w:tabs>
        <w:tab w:val="left" w:pos="9072"/>
      </w:tabs>
      <w:suppressAutoHyphens w:val="0"/>
      <w:jc w:val="both"/>
    </w:pPr>
    <w:rPr>
      <w:rFonts w:ascii="Univers" w:hAnsi="Univers"/>
      <w:snapToGrid w:val="0"/>
      <w:szCs w:val="20"/>
      <w:lang w:eastAsia="fr-FR"/>
    </w:rPr>
  </w:style>
  <w:style w:type="paragraph" w:customStyle="1" w:styleId="1">
    <w:name w:val="1"/>
    <w:basedOn w:val="Normal"/>
    <w:rsid w:val="000E3668"/>
    <w:pPr>
      <w:widowControl/>
      <w:pBdr>
        <w:bottom w:val="single" w:sz="18" w:space="1" w:color="00FFFF"/>
      </w:pBdr>
      <w:tabs>
        <w:tab w:val="left" w:pos="567"/>
      </w:tabs>
      <w:suppressAutoHyphens w:val="0"/>
      <w:jc w:val="both"/>
    </w:pPr>
    <w:rPr>
      <w:rFonts w:ascii="Arial" w:hAnsi="Arial"/>
      <w:b/>
      <w:caps/>
      <w:snapToGrid w:val="0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C428A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314"/>
    <w:pPr>
      <w:widowControl w:val="0"/>
      <w:suppressAutoHyphens/>
    </w:pPr>
    <w:rPr>
      <w:rFonts w:ascii="Garamond" w:hAnsi="Garamond"/>
      <w:sz w:val="22"/>
      <w:szCs w:val="22"/>
      <w:lang w:eastAsia="en-US"/>
    </w:rPr>
  </w:style>
  <w:style w:type="paragraph" w:styleId="Titre1">
    <w:name w:val="heading 1"/>
    <w:aliases w:val="Titre fdf"/>
    <w:basedOn w:val="Normal"/>
    <w:next w:val="Normal"/>
    <w:autoRedefine/>
    <w:qFormat/>
    <w:rsid w:val="00B53EDB"/>
    <w:pPr>
      <w:keepNext/>
      <w:numPr>
        <w:numId w:val="1"/>
      </w:numPr>
      <w:autoSpaceDE w:val="0"/>
      <w:spacing w:before="120"/>
      <w:outlineLvl w:val="0"/>
    </w:pPr>
    <w:rPr>
      <w:rFonts w:ascii="Arial" w:hAnsi="Arial" w:cs="Arial"/>
      <w:sz w:val="20"/>
      <w:szCs w:val="20"/>
    </w:rPr>
  </w:style>
  <w:style w:type="paragraph" w:styleId="Titre2">
    <w:name w:val="heading 2"/>
    <w:aliases w:val="Sous section 2"/>
    <w:basedOn w:val="Normal"/>
    <w:next w:val="Normal"/>
    <w:link w:val="Titre2Car"/>
    <w:qFormat/>
    <w:rsid w:val="00B02E24"/>
    <w:pPr>
      <w:keepNext/>
      <w:numPr>
        <w:ilvl w:val="1"/>
        <w:numId w:val="1"/>
      </w:numPr>
      <w:autoSpaceDE w:val="0"/>
      <w:outlineLvl w:val="1"/>
    </w:pPr>
    <w:rPr>
      <w:rFonts w:ascii="Arial" w:hAnsi="Arial"/>
      <w:b/>
      <w:sz w:val="32"/>
      <w:lang w:val="x-none"/>
    </w:rPr>
  </w:style>
  <w:style w:type="paragraph" w:styleId="Titre3">
    <w:name w:val="heading 3"/>
    <w:aliases w:val="Question"/>
    <w:basedOn w:val="Normal"/>
    <w:next w:val="Normal"/>
    <w:qFormat/>
    <w:rsid w:val="00D17E5E"/>
    <w:pPr>
      <w:keepNext/>
      <w:numPr>
        <w:ilvl w:val="2"/>
        <w:numId w:val="1"/>
      </w:numPr>
      <w:pBdr>
        <w:bottom w:val="single" w:sz="8" w:space="1" w:color="auto"/>
      </w:pBdr>
      <w:spacing w:before="120"/>
      <w:jc w:val="center"/>
      <w:outlineLvl w:val="2"/>
    </w:pPr>
  </w:style>
  <w:style w:type="paragraph" w:styleId="Titre4">
    <w:name w:val="heading 4"/>
    <w:aliases w:val="sous section fdf"/>
    <w:basedOn w:val="Normal"/>
    <w:next w:val="Normal"/>
    <w:link w:val="Titre4Car"/>
    <w:qFormat/>
    <w:rsid w:val="00B02E24"/>
    <w:pPr>
      <w:keepNext/>
      <w:numPr>
        <w:ilvl w:val="3"/>
        <w:numId w:val="1"/>
      </w:numPr>
      <w:autoSpaceDE w:val="0"/>
      <w:spacing w:after="80"/>
      <w:outlineLvl w:val="3"/>
    </w:pPr>
    <w:rPr>
      <w:rFonts w:ascii="Arial" w:hAnsi="Arial"/>
      <w:b/>
      <w:i/>
      <w:sz w:val="32"/>
      <w:lang w:val="x-none"/>
    </w:rPr>
  </w:style>
  <w:style w:type="paragraph" w:styleId="Titre5">
    <w:name w:val="heading 5"/>
    <w:aliases w:val="Cadre réservé"/>
    <w:basedOn w:val="Normal"/>
    <w:next w:val="Normal"/>
    <w:qFormat/>
    <w:rsid w:val="00D17E5E"/>
    <w:pPr>
      <w:keepNext/>
      <w:numPr>
        <w:ilvl w:val="4"/>
        <w:numId w:val="1"/>
      </w:num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jc w:val="center"/>
      <w:outlineLvl w:val="4"/>
    </w:pPr>
    <w:rPr>
      <w:rFonts w:ascii="Arial" w:hAnsi="Arial"/>
      <w:b/>
      <w:sz w:val="32"/>
    </w:rPr>
  </w:style>
  <w:style w:type="paragraph" w:styleId="Titre6">
    <w:name w:val="heading 6"/>
    <w:aliases w:val="Titre tableaux,Titre 6 - Réservé Fdf"/>
    <w:basedOn w:val="Normal"/>
    <w:next w:val="Normal"/>
    <w:qFormat/>
    <w:rsid w:val="00550570"/>
    <w:pPr>
      <w:keepNext/>
      <w:pBdr>
        <w:bottom w:val="single" w:sz="8" w:space="1" w:color="808080"/>
      </w:pBdr>
      <w:jc w:val="center"/>
      <w:outlineLvl w:val="5"/>
    </w:pPr>
    <w:rPr>
      <w:color w:val="808080"/>
      <w:sz w:val="24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autoSpaceDE w:val="0"/>
      <w:outlineLvl w:val="6"/>
    </w:pPr>
    <w:rPr>
      <w:rFonts w:ascii="Frutiger-BlackCn" w:hAnsi="Frutiger-BlackCn"/>
      <w:b/>
      <w:color w:val="808080"/>
      <w:sz w:val="40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autoSpaceDE w:val="0"/>
      <w:jc w:val="center"/>
      <w:outlineLvl w:val="7"/>
    </w:pPr>
    <w:rPr>
      <w:sz w:val="36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autoSpaceDE w:val="0"/>
      <w:outlineLvl w:val="8"/>
    </w:pPr>
    <w:rPr>
      <w:rFonts w:ascii="Frutiger-BlackCn" w:hAnsi="Frutiger-BlackCn"/>
      <w:b/>
      <w:color w:val="000000"/>
      <w:sz w:val="1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4z0">
    <w:name w:val="WW8Num4z0"/>
    <w:rPr>
      <w:rFonts w:ascii="Arial" w:eastAsia="Times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Arial" w:eastAsia="Times New Roman" w:hAnsi="Arial" w:cs="Aria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2z2">
    <w:name w:val="WW8Num12z2"/>
    <w:rPr>
      <w:b/>
      <w:sz w:val="22"/>
      <w:szCs w:val="22"/>
    </w:rPr>
  </w:style>
  <w:style w:type="character" w:customStyle="1" w:styleId="WW8Num14z0">
    <w:name w:val="WW8Num14z0"/>
    <w:rPr>
      <w:rFonts w:ascii="Arial" w:eastAsia="Times New Roman" w:hAnsi="Arial" w:cs="Arial"/>
    </w:rPr>
  </w:style>
  <w:style w:type="character" w:customStyle="1" w:styleId="WW8Num14z1">
    <w:name w:val="WW8Num14z1"/>
    <w:rPr>
      <w:rFonts w:ascii="Courier New" w:hAnsi="Courier New" w:cs="Helvetica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6z0">
    <w:name w:val="WW8Num16z0"/>
    <w:rPr>
      <w:rFonts w:ascii="Arial" w:eastAsia="Times New Roman" w:hAnsi="Arial" w:cs="Aria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Arial" w:eastAsia="Times" w:hAnsi="Arial" w:cs="Arial"/>
      <w:b w:val="0"/>
      <w:sz w:val="24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Arial" w:eastAsia="Times" w:hAnsi="Arial" w:cs="Aria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Arial" w:eastAsia="Times" w:hAnsi="Arial" w:cs="Aria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Frutiger-LightItalic" w:eastAsia="Times New Roman" w:hAnsi="Frutiger-LightItalic" w:cs="Times New Roman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6z0">
    <w:name w:val="WW8Num26z0"/>
    <w:rPr>
      <w:rFonts w:ascii="Times New Roman" w:eastAsia="Times" w:hAnsi="Times New Roman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Symbol" w:hAnsi="Symbol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styleId="Lienhypertexte">
    <w:name w:val="Hyperlink"/>
    <w:rPr>
      <w:color w:val="0000FF"/>
      <w:u w:val="single"/>
    </w:rPr>
  </w:style>
  <w:style w:type="character" w:customStyle="1" w:styleId="Caractredenotedebasdepage">
    <w:name w:val="Caractère de note de bas de page"/>
    <w:rPr>
      <w:vertAlign w:val="superscript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Corpsdetexte">
    <w:name w:val="Body Text"/>
    <w:basedOn w:val="Normal"/>
    <w:link w:val="CorpsdetexteCar"/>
    <w:rPr>
      <w:rFonts w:ascii="Arial" w:hAnsi="Arial"/>
      <w:b/>
      <w:sz w:val="20"/>
      <w:szCs w:val="20"/>
      <w:lang w:val="x-none" w:eastAsia="x-none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rpsdetexte21">
    <w:name w:val="Corps de texte 21"/>
    <w:basedOn w:val="Normal"/>
    <w:rPr>
      <w:rFonts w:ascii="Times New Roman" w:hAnsi="Times New Roman"/>
      <w:b/>
    </w:rPr>
  </w:style>
  <w:style w:type="paragraph" w:styleId="Textedebulles">
    <w:name w:val="Balloon Text"/>
    <w:basedOn w:val="Normal"/>
    <w:rPr>
      <w:rFonts w:ascii="Tahoma" w:hAnsi="Tahoma"/>
      <w:sz w:val="16"/>
    </w:rPr>
  </w:style>
  <w:style w:type="paragraph" w:customStyle="1" w:styleId="font0">
    <w:name w:val="font0"/>
    <w:basedOn w:val="Normal"/>
    <w:pPr>
      <w:spacing w:before="280" w:after="280"/>
    </w:pPr>
    <w:rPr>
      <w:rFonts w:ascii="Geneva" w:hAnsi="Geneva"/>
      <w:sz w:val="18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rFonts w:ascii="Arial" w:hAnsi="Arial"/>
      <w:sz w:val="24"/>
      <w:szCs w:val="20"/>
      <w:lang w:val="x-none" w:eastAsia="ar-SA"/>
    </w:rPr>
  </w:style>
  <w:style w:type="paragraph" w:customStyle="1" w:styleId="11">
    <w:name w:val="1.1"/>
    <w:basedOn w:val="Normal"/>
    <w:rPr>
      <w:b/>
      <w:color w:val="800000"/>
    </w:rPr>
  </w:style>
  <w:style w:type="paragraph" w:customStyle="1" w:styleId="Retraitcorpsdetexte31">
    <w:name w:val="Retrait corps de texte 31"/>
    <w:basedOn w:val="Normal"/>
    <w:pPr>
      <w:autoSpaceDE w:val="0"/>
      <w:ind w:left="540"/>
    </w:pPr>
    <w:rPr>
      <w:b/>
      <w:color w:val="000000"/>
      <w:sz w:val="20"/>
    </w:rPr>
  </w:style>
  <w:style w:type="paragraph" w:customStyle="1" w:styleId="111">
    <w:name w:val="1.1.1"/>
    <w:basedOn w:val="Retraitcorpsdetexte31"/>
    <w:pPr>
      <w:ind w:left="0"/>
    </w:pPr>
    <w:rPr>
      <w:i/>
      <w:color w:val="auto"/>
      <w:sz w:val="22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rFonts w:ascii="Arial" w:hAnsi="Arial"/>
      <w:sz w:val="24"/>
      <w:szCs w:val="20"/>
      <w:lang w:val="x-none" w:eastAsia="ar-SA"/>
    </w:rPr>
  </w:style>
  <w:style w:type="paragraph" w:customStyle="1" w:styleId="Retraitcorpsdetexte21">
    <w:name w:val="Retrait corps de texte 21"/>
    <w:basedOn w:val="Normal"/>
    <w:pPr>
      <w:ind w:left="708"/>
    </w:pPr>
    <w:rPr>
      <w:i/>
    </w:rPr>
  </w:style>
  <w:style w:type="paragraph" w:styleId="Retraitcorpsdetexte">
    <w:name w:val="Body Text Indent"/>
    <w:basedOn w:val="Normal"/>
    <w:link w:val="RetraitcorpsdetexteCar"/>
    <w:pPr>
      <w:ind w:left="360"/>
    </w:pPr>
    <w:rPr>
      <w:rFonts w:ascii="Arial" w:hAnsi="Arial"/>
      <w:b/>
      <w:i/>
      <w:sz w:val="20"/>
      <w:szCs w:val="20"/>
      <w:lang w:val="x-none" w:eastAsia="x-none"/>
    </w:rPr>
  </w:style>
  <w:style w:type="paragraph" w:styleId="Notedebasdepage">
    <w:name w:val="footnote text"/>
    <w:basedOn w:val="Normal"/>
    <w:link w:val="NotedebasdepageCar"/>
    <w:rPr>
      <w:rFonts w:ascii="Arial" w:hAnsi="Arial"/>
      <w:sz w:val="20"/>
      <w:szCs w:val="20"/>
      <w:lang w:val="x-none" w:eastAsia="ar-SA"/>
    </w:rPr>
  </w:style>
  <w:style w:type="paragraph" w:customStyle="1" w:styleId="Corpsdetexte31">
    <w:name w:val="Corps de texte 31"/>
    <w:basedOn w:val="Normal"/>
    <w:pPr>
      <w:autoSpaceDE w:val="0"/>
    </w:pPr>
    <w:rPr>
      <w:color w:val="000000"/>
      <w:sz w:val="14"/>
    </w:rPr>
  </w:style>
  <w:style w:type="paragraph" w:customStyle="1" w:styleId="Paragraphestandard">
    <w:name w:val="[Paragraphe standard]"/>
    <w:basedOn w:val="Normal"/>
    <w:pPr>
      <w:autoSpaceDE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customStyle="1" w:styleId="Explorateurdedocument1">
    <w:name w:val="Explorateur de document1"/>
    <w:basedOn w:val="Normal"/>
    <w:pPr>
      <w:shd w:val="clear" w:color="auto" w:fill="000080"/>
    </w:pPr>
    <w:rPr>
      <w:rFonts w:ascii="Helvetica" w:eastAsia="MS Gothic" w:hAnsi="Helvetica"/>
    </w:rPr>
  </w:style>
  <w:style w:type="paragraph" w:customStyle="1" w:styleId="Normalcentr1">
    <w:name w:val="Normal centré1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1418"/>
      </w:tabs>
      <w:autoSpaceDE w:val="0"/>
      <w:ind w:left="567" w:right="567" w:hanging="567"/>
    </w:pPr>
  </w:style>
  <w:style w:type="paragraph" w:customStyle="1" w:styleId="Gras">
    <w:name w:val="Gras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88" w:lineRule="auto"/>
      <w:ind w:left="284" w:hanging="284"/>
    </w:pPr>
    <w:rPr>
      <w:rFonts w:cs="Arial"/>
    </w:rPr>
  </w:style>
  <w:style w:type="paragraph" w:customStyle="1" w:styleId="Italique">
    <w:name w:val="Italique"/>
    <w:basedOn w:val="Normal"/>
    <w:next w:val="Normal"/>
    <w:pPr>
      <w:tabs>
        <w:tab w:val="left" w:pos="567"/>
      </w:tabs>
    </w:pPr>
    <w:rPr>
      <w:b/>
    </w:rPr>
  </w:style>
  <w:style w:type="paragraph" w:customStyle="1" w:styleId="Listetirets">
    <w:name w:val="Liste tirets"/>
    <w:basedOn w:val="Normal"/>
    <w:pPr>
      <w:numPr>
        <w:numId w:val="2"/>
      </w:numPr>
      <w:tabs>
        <w:tab w:val="left" w:pos="567"/>
      </w:tabs>
      <w:spacing w:after="200" w:line="288" w:lineRule="auto"/>
      <w:ind w:left="0" w:firstLine="0"/>
      <w:jc w:val="both"/>
    </w:pPr>
    <w:rPr>
      <w:rFonts w:eastAsia="Cambri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Accentuation">
    <w:name w:val="Emphasis"/>
    <w:aliases w:val="ss section fdf"/>
    <w:qFormat/>
    <w:rsid w:val="00D17E5E"/>
    <w:rPr>
      <w:rFonts w:ascii="Arial" w:hAnsi="Arial"/>
      <w:b/>
      <w:i w:val="0"/>
      <w:iCs/>
      <w:color w:val="auto"/>
      <w:sz w:val="28"/>
    </w:rPr>
  </w:style>
  <w:style w:type="character" w:styleId="Numrodeligne">
    <w:name w:val="line number"/>
    <w:basedOn w:val="Policepardfaut"/>
    <w:rsid w:val="00A669F8"/>
  </w:style>
  <w:style w:type="character" w:customStyle="1" w:styleId="Titre4Car">
    <w:name w:val="Titre 4 Car"/>
    <w:aliases w:val="sous section fdf Car"/>
    <w:link w:val="Titre4"/>
    <w:rsid w:val="00B02E24"/>
    <w:rPr>
      <w:b/>
      <w:i/>
      <w:sz w:val="32"/>
      <w:szCs w:val="22"/>
      <w:lang w:val="x-none" w:eastAsia="en-US"/>
    </w:rPr>
  </w:style>
  <w:style w:type="paragraph" w:styleId="Corpsdetexte2">
    <w:name w:val="Body Text 2"/>
    <w:basedOn w:val="Normal"/>
    <w:link w:val="Corpsdetexte2Car"/>
    <w:rsid w:val="005A50C9"/>
    <w:pPr>
      <w:spacing w:after="120" w:line="480" w:lineRule="auto"/>
    </w:pPr>
    <w:rPr>
      <w:rFonts w:ascii="Times" w:eastAsia="Times" w:hAnsi="Times"/>
      <w:sz w:val="24"/>
      <w:szCs w:val="20"/>
      <w:lang w:val="x-none" w:eastAsia="ar-SA"/>
    </w:rPr>
  </w:style>
  <w:style w:type="character" w:customStyle="1" w:styleId="Corpsdetexte2Car">
    <w:name w:val="Corps de texte 2 Car"/>
    <w:link w:val="Corpsdetexte2"/>
    <w:rsid w:val="005A50C9"/>
    <w:rPr>
      <w:rFonts w:ascii="Times" w:eastAsia="Times" w:hAnsi="Times" w:cs="Times"/>
      <w:sz w:val="24"/>
      <w:lang w:eastAsia="ar-SA"/>
    </w:rPr>
  </w:style>
  <w:style w:type="character" w:customStyle="1" w:styleId="NotedebasdepageCar">
    <w:name w:val="Note de bas de page Car"/>
    <w:link w:val="Notedebasdepage"/>
    <w:rsid w:val="00DC6C57"/>
    <w:rPr>
      <w:rFonts w:cs="Times"/>
      <w:lang w:eastAsia="ar-SA"/>
    </w:rPr>
  </w:style>
  <w:style w:type="character" w:customStyle="1" w:styleId="En-tteCar">
    <w:name w:val="En-tête Car"/>
    <w:link w:val="En-tte"/>
    <w:rsid w:val="00DC6C57"/>
    <w:rPr>
      <w:rFonts w:cs="Times"/>
      <w:sz w:val="24"/>
      <w:lang w:eastAsia="ar-SA"/>
    </w:rPr>
  </w:style>
  <w:style w:type="character" w:customStyle="1" w:styleId="PieddepageCar">
    <w:name w:val="Pied de page Car"/>
    <w:link w:val="Pieddepage"/>
    <w:uiPriority w:val="99"/>
    <w:rsid w:val="00DC6C57"/>
    <w:rPr>
      <w:rFonts w:cs="Times"/>
      <w:sz w:val="24"/>
      <w:lang w:eastAsia="ar-SA"/>
    </w:rPr>
  </w:style>
  <w:style w:type="table" w:styleId="Grilledutableau">
    <w:name w:val="Table Grid"/>
    <w:basedOn w:val="TableauNormal"/>
    <w:rsid w:val="00DC6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rsid w:val="00D57B40"/>
    <w:rPr>
      <w:sz w:val="16"/>
      <w:szCs w:val="16"/>
    </w:rPr>
  </w:style>
  <w:style w:type="paragraph" w:styleId="Commentaire">
    <w:name w:val="annotation text"/>
    <w:basedOn w:val="Normal"/>
    <w:link w:val="CommentaireCar"/>
    <w:rsid w:val="00D57B40"/>
    <w:rPr>
      <w:rFonts w:ascii="Times" w:eastAsia="Times" w:hAnsi="Times"/>
      <w:sz w:val="20"/>
      <w:szCs w:val="20"/>
      <w:lang w:val="x-none" w:eastAsia="ar-SA"/>
    </w:rPr>
  </w:style>
  <w:style w:type="character" w:customStyle="1" w:styleId="CommentaireCar">
    <w:name w:val="Commentaire Car"/>
    <w:link w:val="Commentaire"/>
    <w:rsid w:val="00D57B40"/>
    <w:rPr>
      <w:rFonts w:ascii="Times" w:eastAsia="Times" w:hAnsi="Times" w:cs="Times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rsid w:val="00D57B40"/>
    <w:rPr>
      <w:b/>
      <w:bCs/>
    </w:rPr>
  </w:style>
  <w:style w:type="character" w:customStyle="1" w:styleId="ObjetducommentaireCar">
    <w:name w:val="Objet du commentaire Car"/>
    <w:link w:val="Objetducommentaire"/>
    <w:rsid w:val="00D57B40"/>
    <w:rPr>
      <w:rFonts w:ascii="Times" w:eastAsia="Times" w:hAnsi="Times" w:cs="Times"/>
      <w:b/>
      <w:bCs/>
      <w:lang w:eastAsia="ar-SA"/>
    </w:rPr>
  </w:style>
  <w:style w:type="character" w:customStyle="1" w:styleId="Titre2Car">
    <w:name w:val="Titre 2 Car"/>
    <w:aliases w:val="Sous section 2 Car"/>
    <w:link w:val="Titre2"/>
    <w:rsid w:val="00B02E24"/>
    <w:rPr>
      <w:b/>
      <w:sz w:val="32"/>
      <w:szCs w:val="22"/>
      <w:lang w:val="x-none" w:eastAsia="en-US"/>
    </w:rPr>
  </w:style>
  <w:style w:type="paragraph" w:styleId="Titre">
    <w:name w:val="Title"/>
    <w:aliases w:val="Chapitre fdf"/>
    <w:basedOn w:val="Normal"/>
    <w:next w:val="Normal"/>
    <w:link w:val="TitreCar"/>
    <w:autoRedefine/>
    <w:qFormat/>
    <w:rsid w:val="00E20BCD"/>
    <w:pPr>
      <w:pBdr>
        <w:bottom w:val="single" w:sz="8" w:space="8" w:color="auto"/>
      </w:pBdr>
      <w:tabs>
        <w:tab w:val="left" w:pos="734"/>
      </w:tabs>
      <w:contextualSpacing/>
      <w:jc w:val="center"/>
    </w:pPr>
    <w:rPr>
      <w:rFonts w:ascii="Calibri" w:hAnsi="Calibri"/>
      <w:b/>
      <w:color w:val="0070C0"/>
      <w:sz w:val="30"/>
      <w:szCs w:val="30"/>
      <w:lang w:val="x-none"/>
    </w:rPr>
  </w:style>
  <w:style w:type="character" w:customStyle="1" w:styleId="CorpsdetexteCar">
    <w:name w:val="Corps de texte Car"/>
    <w:link w:val="Corpsdetexte"/>
    <w:rsid w:val="002456F1"/>
    <w:rPr>
      <w:b/>
    </w:rPr>
  </w:style>
  <w:style w:type="character" w:customStyle="1" w:styleId="RetraitcorpsdetexteCar">
    <w:name w:val="Retrait corps de texte Car"/>
    <w:link w:val="Retraitcorpsdetexte"/>
    <w:rsid w:val="002456F1"/>
    <w:rPr>
      <w:b/>
      <w:i/>
    </w:rPr>
  </w:style>
  <w:style w:type="character" w:customStyle="1" w:styleId="TitreCar">
    <w:name w:val="Titre Car"/>
    <w:aliases w:val="Chapitre fdf Car"/>
    <w:link w:val="Titre"/>
    <w:rsid w:val="00E20BCD"/>
    <w:rPr>
      <w:rFonts w:ascii="Calibri" w:hAnsi="Calibri"/>
      <w:b/>
      <w:color w:val="0070C0"/>
      <w:sz w:val="30"/>
      <w:szCs w:val="30"/>
      <w:lang w:val="x-none" w:eastAsia="en-US"/>
    </w:rPr>
  </w:style>
  <w:style w:type="paragraph" w:customStyle="1" w:styleId="Section">
    <w:name w:val="Section"/>
    <w:basedOn w:val="Titre3"/>
    <w:qFormat/>
    <w:rsid w:val="009C1374"/>
    <w:pPr>
      <w:pBdr>
        <w:bottom w:val="none" w:sz="0" w:space="0" w:color="auto"/>
      </w:pBdr>
      <w:jc w:val="left"/>
    </w:pPr>
    <w:rPr>
      <w:rFonts w:ascii="Arial" w:hAnsi="Arial" w:cs="Arial"/>
      <w:b/>
      <w:iCs/>
      <w:sz w:val="44"/>
    </w:rPr>
  </w:style>
  <w:style w:type="paragraph" w:customStyle="1" w:styleId="Soustitre1noir">
    <w:name w:val="Sous titre 1 noir"/>
    <w:basedOn w:val="Titre3"/>
    <w:next w:val="Normal"/>
    <w:rsid w:val="007164DA"/>
    <w:pPr>
      <w:spacing w:before="0"/>
    </w:pPr>
    <w:rPr>
      <w:bCs/>
    </w:rPr>
  </w:style>
  <w:style w:type="paragraph" w:styleId="Listecouleur-Accent1">
    <w:name w:val="Colorful List Accent 1"/>
    <w:basedOn w:val="Normal"/>
    <w:uiPriority w:val="34"/>
    <w:qFormat/>
    <w:rsid w:val="007164DA"/>
    <w:pPr>
      <w:ind w:left="720"/>
      <w:contextualSpacing/>
    </w:pPr>
  </w:style>
  <w:style w:type="paragraph" w:styleId="Listenumros">
    <w:name w:val="List Number"/>
    <w:basedOn w:val="Normal"/>
    <w:rsid w:val="007164DA"/>
    <w:pPr>
      <w:numPr>
        <w:numId w:val="3"/>
      </w:numPr>
      <w:contextualSpacing/>
    </w:pPr>
  </w:style>
  <w:style w:type="paragraph" w:customStyle="1" w:styleId="SousTitre1OrangeCentr">
    <w:name w:val="Sous Titre 1 Orange Centré"/>
    <w:basedOn w:val="Titre2"/>
    <w:rsid w:val="002507E1"/>
    <w:pPr>
      <w:pBdr>
        <w:bottom w:val="single" w:sz="4" w:space="1" w:color="E36C0A"/>
      </w:pBdr>
      <w:spacing w:after="40"/>
    </w:pPr>
    <w:rPr>
      <w:bCs/>
      <w:iCs/>
      <w:color w:val="FF6600"/>
      <w:sz w:val="22"/>
      <w:szCs w:val="20"/>
    </w:rPr>
  </w:style>
  <w:style w:type="paragraph" w:customStyle="1" w:styleId="Texte-RservFdf">
    <w:name w:val="Texte - Réservé Fdf"/>
    <w:basedOn w:val="Titre6"/>
    <w:rsid w:val="002507E1"/>
    <w:rPr>
      <w:bCs/>
    </w:rPr>
  </w:style>
  <w:style w:type="paragraph" w:customStyle="1" w:styleId="StyleTexte-RservFdfGras">
    <w:name w:val="Style Texte - Réservé Fdf + Gras"/>
    <w:basedOn w:val="Texte-RservFdf"/>
    <w:rsid w:val="002507E1"/>
    <w:rPr>
      <w:i/>
      <w:sz w:val="32"/>
    </w:rPr>
  </w:style>
  <w:style w:type="paragraph" w:styleId="Sous-titre">
    <w:name w:val="Subtitle"/>
    <w:aliases w:val="Instruction"/>
    <w:basedOn w:val="Normal"/>
    <w:next w:val="Normal"/>
    <w:link w:val="Sous-titreCar"/>
    <w:qFormat/>
    <w:rsid w:val="00D17E5E"/>
    <w:pPr>
      <w:numPr>
        <w:ilvl w:val="1"/>
      </w:numPr>
      <w:jc w:val="center"/>
    </w:pPr>
    <w:rPr>
      <w:rFonts w:ascii="Arial" w:hAnsi="Arial"/>
      <w:b/>
      <w:iCs/>
      <w:spacing w:val="15"/>
      <w:sz w:val="40"/>
      <w:szCs w:val="24"/>
      <w:lang w:val="x-none"/>
    </w:rPr>
  </w:style>
  <w:style w:type="character" w:customStyle="1" w:styleId="Sous-titreCar">
    <w:name w:val="Sous-titre Car"/>
    <w:aliases w:val="Instruction Car"/>
    <w:link w:val="Sous-titre"/>
    <w:rsid w:val="00D17E5E"/>
    <w:rPr>
      <w:b/>
      <w:iCs/>
      <w:spacing w:val="15"/>
      <w:sz w:val="40"/>
      <w:szCs w:val="24"/>
      <w:lang w:eastAsia="en-US"/>
    </w:rPr>
  </w:style>
  <w:style w:type="character" w:customStyle="1" w:styleId="Grillemoyenne11">
    <w:name w:val="Grille moyenne 11"/>
    <w:uiPriority w:val="99"/>
    <w:semiHidden/>
    <w:rsid w:val="00841D7A"/>
    <w:rPr>
      <w:color w:val="808080"/>
    </w:rPr>
  </w:style>
  <w:style w:type="paragraph" w:customStyle="1" w:styleId="StylePartieNonGras">
    <w:name w:val="Style Partie + Non Gras"/>
    <w:basedOn w:val="Section"/>
    <w:rsid w:val="007E4B86"/>
    <w:pPr>
      <w:spacing w:before="0" w:after="120"/>
    </w:pPr>
    <w:rPr>
      <w:b w:val="0"/>
      <w:iCs w:val="0"/>
    </w:rPr>
  </w:style>
  <w:style w:type="character" w:styleId="lev">
    <w:name w:val="Strong"/>
    <w:uiPriority w:val="22"/>
    <w:qFormat/>
    <w:rsid w:val="00336927"/>
    <w:rPr>
      <w:b/>
      <w:bCs/>
    </w:rPr>
  </w:style>
  <w:style w:type="paragraph" w:customStyle="1" w:styleId="Default">
    <w:name w:val="Default"/>
    <w:rsid w:val="007F5AC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ramecouleur-Accent1">
    <w:name w:val="Colorful Shading Accent 1"/>
    <w:hidden/>
    <w:uiPriority w:val="71"/>
    <w:rsid w:val="001A199D"/>
    <w:rPr>
      <w:rFonts w:ascii="Garamond" w:hAnsi="Garamond"/>
      <w:color w:val="1F497D"/>
      <w:sz w:val="22"/>
      <w:szCs w:val="22"/>
      <w:lang w:eastAsia="en-US"/>
    </w:rPr>
  </w:style>
  <w:style w:type="paragraph" w:customStyle="1" w:styleId="110">
    <w:name w:val="§11"/>
    <w:basedOn w:val="Normal"/>
    <w:rsid w:val="00E85AE5"/>
    <w:pPr>
      <w:widowControl/>
      <w:suppressAutoHyphens w:val="0"/>
      <w:ind w:left="1134"/>
      <w:jc w:val="both"/>
    </w:pPr>
    <w:rPr>
      <w:rFonts w:ascii="Univers" w:hAnsi="Univers"/>
      <w:snapToGrid w:val="0"/>
      <w:szCs w:val="20"/>
      <w:lang w:eastAsia="fr-FR"/>
    </w:rPr>
  </w:style>
  <w:style w:type="paragraph" w:customStyle="1" w:styleId="a">
    <w:name w:val="§"/>
    <w:basedOn w:val="Normal"/>
    <w:rsid w:val="000E3668"/>
    <w:pPr>
      <w:widowControl/>
      <w:tabs>
        <w:tab w:val="left" w:pos="9072"/>
      </w:tabs>
      <w:suppressAutoHyphens w:val="0"/>
      <w:jc w:val="both"/>
    </w:pPr>
    <w:rPr>
      <w:rFonts w:ascii="Univers" w:hAnsi="Univers"/>
      <w:snapToGrid w:val="0"/>
      <w:szCs w:val="20"/>
      <w:lang w:eastAsia="fr-FR"/>
    </w:rPr>
  </w:style>
  <w:style w:type="paragraph" w:customStyle="1" w:styleId="1">
    <w:name w:val="1"/>
    <w:basedOn w:val="Normal"/>
    <w:rsid w:val="000E3668"/>
    <w:pPr>
      <w:widowControl/>
      <w:pBdr>
        <w:bottom w:val="single" w:sz="18" w:space="1" w:color="00FFFF"/>
      </w:pBdr>
      <w:tabs>
        <w:tab w:val="left" w:pos="567"/>
      </w:tabs>
      <w:suppressAutoHyphens w:val="0"/>
      <w:jc w:val="both"/>
    </w:pPr>
    <w:rPr>
      <w:rFonts w:ascii="Arial" w:hAnsi="Arial"/>
      <w:b/>
      <w:caps/>
      <w:snapToGrid w:val="0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C428A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38F86"/>
            <w:right w:val="none" w:sz="0" w:space="0" w:color="auto"/>
          </w:divBdr>
          <w:divsChild>
            <w:div w:id="32559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947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7833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62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1.xlsx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10" Type="http://schemas.openxmlformats.org/officeDocument/2006/relationships/hyperlink" Target="http://www.monalisa-asso.fr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B2089-E45D-439F-98E3-FDA70045E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1622</Words>
  <Characters>8925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Fondation de France</Company>
  <LinksUpToDate>false</LinksUpToDate>
  <CharactersWithSpaces>10526</CharactersWithSpaces>
  <SharedDoc>false</SharedDoc>
  <HLinks>
    <vt:vector size="6" baseType="variant">
      <vt:variant>
        <vt:i4>5177368</vt:i4>
      </vt:variant>
      <vt:variant>
        <vt:i4>177</vt:i4>
      </vt:variant>
      <vt:variant>
        <vt:i4>0</vt:i4>
      </vt:variant>
      <vt:variant>
        <vt:i4>5</vt:i4>
      </vt:variant>
      <vt:variant>
        <vt:lpwstr>http://www.monalisa-asso.fr/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D826126</dc:creator>
  <cp:lastModifiedBy>FEDE 21</cp:lastModifiedBy>
  <cp:revision>2</cp:revision>
  <cp:lastPrinted>2016-02-11T09:03:00Z</cp:lastPrinted>
  <dcterms:created xsi:type="dcterms:W3CDTF">2017-03-02T15:06:00Z</dcterms:created>
  <dcterms:modified xsi:type="dcterms:W3CDTF">2017-03-02T15:06:00Z</dcterms:modified>
</cp:coreProperties>
</file>